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Default="00170B3D">
      <w:pPr>
        <w:ind w:right="17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7239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CF" w:rsidRDefault="008634CF">
      <w:pPr>
        <w:ind w:right="17"/>
        <w:jc w:val="center"/>
        <w:rPr>
          <w:sz w:val="26"/>
          <w:szCs w:val="26"/>
        </w:rPr>
      </w:pPr>
    </w:p>
    <w:p w:rsidR="00DB131D" w:rsidRDefault="00DB131D">
      <w:pPr>
        <w:pStyle w:val="a5"/>
        <w:ind w:right="17"/>
        <w:rPr>
          <w:sz w:val="26"/>
          <w:szCs w:val="26"/>
        </w:rPr>
      </w:pPr>
      <w:r>
        <w:rPr>
          <w:sz w:val="26"/>
          <w:szCs w:val="26"/>
        </w:rPr>
        <w:t>ДУМА</w:t>
      </w:r>
    </w:p>
    <w:p w:rsidR="008634CF" w:rsidRDefault="008634CF">
      <w:pPr>
        <w:pStyle w:val="a5"/>
        <w:ind w:right="17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8634CF" w:rsidRDefault="008634CF">
      <w:pPr>
        <w:pStyle w:val="a5"/>
        <w:ind w:right="17"/>
        <w:rPr>
          <w:sz w:val="26"/>
          <w:szCs w:val="26"/>
        </w:rPr>
      </w:pPr>
      <w:r>
        <w:rPr>
          <w:sz w:val="26"/>
          <w:szCs w:val="26"/>
        </w:rPr>
        <w:t>шестого созыва</w:t>
      </w:r>
    </w:p>
    <w:p w:rsidR="008634CF" w:rsidRDefault="008634CF">
      <w:pPr>
        <w:ind w:right="17"/>
        <w:jc w:val="center"/>
        <w:rPr>
          <w:b/>
          <w:bCs/>
          <w:sz w:val="26"/>
          <w:szCs w:val="26"/>
        </w:rPr>
      </w:pPr>
    </w:p>
    <w:p w:rsidR="008634CF" w:rsidRDefault="008634CF">
      <w:pPr>
        <w:pStyle w:val="1"/>
        <w:ind w:left="0" w:right="17" w:firstLine="0"/>
        <w:jc w:val="center"/>
        <w:rPr>
          <w:sz w:val="26"/>
          <w:szCs w:val="26"/>
        </w:rPr>
      </w:pPr>
      <w:r>
        <w:t xml:space="preserve"> РЕШЕНИЕ</w:t>
      </w:r>
    </w:p>
    <w:p w:rsidR="008634CF" w:rsidRDefault="008634CF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DB131D" w:rsidRPr="00837ECF" w:rsidRDefault="00C22A8D" w:rsidP="00DB131D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26 июня </w:t>
      </w:r>
      <w:r w:rsidR="008634CF" w:rsidRPr="00837ECF">
        <w:rPr>
          <w:sz w:val="26"/>
          <w:szCs w:val="26"/>
        </w:rPr>
        <w:t>201</w:t>
      </w:r>
      <w:r w:rsidR="00187249" w:rsidRPr="00837ECF">
        <w:rPr>
          <w:sz w:val="26"/>
          <w:szCs w:val="26"/>
        </w:rPr>
        <w:t>5</w:t>
      </w:r>
      <w:r w:rsidR="008634CF" w:rsidRPr="00837ECF">
        <w:rPr>
          <w:sz w:val="26"/>
          <w:szCs w:val="26"/>
        </w:rPr>
        <w:t xml:space="preserve"> года                </w:t>
      </w:r>
      <w:r w:rsidR="00DB131D" w:rsidRPr="00837ECF">
        <w:rPr>
          <w:sz w:val="26"/>
          <w:szCs w:val="26"/>
        </w:rPr>
        <w:t xml:space="preserve"> </w:t>
      </w:r>
      <w:r w:rsidR="008634CF" w:rsidRPr="00837E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="00C569C7" w:rsidRPr="00837ECF">
        <w:rPr>
          <w:sz w:val="26"/>
          <w:szCs w:val="26"/>
        </w:rPr>
        <w:t xml:space="preserve"> </w:t>
      </w:r>
      <w:proofErr w:type="gramStart"/>
      <w:r w:rsidR="00DB131D" w:rsidRPr="00837ECF">
        <w:rPr>
          <w:sz w:val="26"/>
          <w:szCs w:val="26"/>
        </w:rPr>
        <w:t>г</w:t>
      </w:r>
      <w:proofErr w:type="gramEnd"/>
      <w:r w:rsidR="008634CF" w:rsidRPr="00837ECF">
        <w:rPr>
          <w:sz w:val="26"/>
          <w:szCs w:val="26"/>
        </w:rPr>
        <w:t xml:space="preserve">. Дальнегорск                         </w:t>
      </w:r>
      <w:r w:rsidR="00837ECF">
        <w:rPr>
          <w:sz w:val="26"/>
          <w:szCs w:val="26"/>
        </w:rPr>
        <w:t xml:space="preserve">     </w:t>
      </w:r>
      <w:r w:rsidR="008634CF" w:rsidRPr="00837ECF">
        <w:rPr>
          <w:sz w:val="26"/>
          <w:szCs w:val="26"/>
        </w:rPr>
        <w:t xml:space="preserve">№ </w:t>
      </w:r>
      <w:r>
        <w:rPr>
          <w:sz w:val="26"/>
          <w:szCs w:val="26"/>
        </w:rPr>
        <w:t>382</w:t>
      </w:r>
      <w:r w:rsidR="008634CF" w:rsidRPr="00837ECF">
        <w:rPr>
          <w:sz w:val="26"/>
          <w:szCs w:val="26"/>
        </w:rPr>
        <w:t xml:space="preserve"> </w:t>
      </w:r>
    </w:p>
    <w:p w:rsidR="00DB131D" w:rsidRPr="00C569C7" w:rsidRDefault="00DB131D" w:rsidP="00DB131D">
      <w:pPr>
        <w:ind w:right="17"/>
      </w:pPr>
    </w:p>
    <w:p w:rsidR="00C9778C" w:rsidRDefault="00A04178" w:rsidP="00C9778C">
      <w:pPr>
        <w:tabs>
          <w:tab w:val="left" w:pos="5865"/>
        </w:tabs>
        <w:ind w:right="17"/>
        <w:rPr>
          <w:sz w:val="26"/>
          <w:szCs w:val="26"/>
        </w:rPr>
      </w:pPr>
      <w:r w:rsidRPr="00837ECF">
        <w:rPr>
          <w:sz w:val="26"/>
          <w:szCs w:val="26"/>
        </w:rPr>
        <w:t xml:space="preserve">О внесении изменений </w:t>
      </w:r>
      <w:r w:rsidR="00FE3AEE" w:rsidRPr="00837ECF">
        <w:rPr>
          <w:sz w:val="26"/>
          <w:szCs w:val="26"/>
        </w:rPr>
        <w:t>в Положение</w:t>
      </w:r>
      <w:r w:rsidR="00C9778C">
        <w:rPr>
          <w:sz w:val="26"/>
          <w:szCs w:val="26"/>
        </w:rPr>
        <w:t xml:space="preserve"> «</w:t>
      </w:r>
      <w:proofErr w:type="gramStart"/>
      <w:r w:rsidR="00C9778C">
        <w:rPr>
          <w:sz w:val="26"/>
          <w:szCs w:val="26"/>
        </w:rPr>
        <w:t>Об</w:t>
      </w:r>
      <w:proofErr w:type="gramEnd"/>
    </w:p>
    <w:p w:rsidR="00C9778C" w:rsidRDefault="00C9778C" w:rsidP="00C9778C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 xml:space="preserve">основных </w:t>
      </w:r>
      <w:proofErr w:type="gramStart"/>
      <w:r>
        <w:rPr>
          <w:sz w:val="26"/>
          <w:szCs w:val="26"/>
        </w:rPr>
        <w:t>гарантиях</w:t>
      </w:r>
      <w:proofErr w:type="gramEnd"/>
      <w:r>
        <w:rPr>
          <w:sz w:val="26"/>
          <w:szCs w:val="26"/>
        </w:rPr>
        <w:t xml:space="preserve"> деятельности Главы</w:t>
      </w:r>
    </w:p>
    <w:p w:rsidR="00C9778C" w:rsidRDefault="00C9778C" w:rsidP="00C9778C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 и</w:t>
      </w:r>
    </w:p>
    <w:p w:rsidR="00C9778C" w:rsidRDefault="00C9778C" w:rsidP="00C9778C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осуществления полномочий депутатов Думы</w:t>
      </w:r>
    </w:p>
    <w:p w:rsidR="00C9778C" w:rsidRDefault="00C9778C" w:rsidP="00C9778C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</w:t>
      </w:r>
      <w:proofErr w:type="gramStart"/>
      <w:r>
        <w:rPr>
          <w:sz w:val="26"/>
          <w:szCs w:val="26"/>
        </w:rPr>
        <w:t>на</w:t>
      </w:r>
      <w:proofErr w:type="gramEnd"/>
    </w:p>
    <w:p w:rsidR="00C9778C" w:rsidRDefault="00C9778C" w:rsidP="00C9778C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постоянной основе»</w:t>
      </w:r>
      <w:r w:rsidR="00CB750E">
        <w:rPr>
          <w:sz w:val="26"/>
          <w:szCs w:val="26"/>
        </w:rPr>
        <w:t xml:space="preserve"> и в пункт 7 приложения №3</w:t>
      </w:r>
    </w:p>
    <w:p w:rsidR="00CB750E" w:rsidRPr="00837ECF" w:rsidRDefault="00CB750E" w:rsidP="00C9778C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к Положению.</w:t>
      </w:r>
    </w:p>
    <w:p w:rsidR="00F54459" w:rsidRPr="00837ECF" w:rsidRDefault="00F54459" w:rsidP="00FE3AEE">
      <w:pPr>
        <w:tabs>
          <w:tab w:val="left" w:pos="5865"/>
        </w:tabs>
        <w:ind w:right="17"/>
        <w:rPr>
          <w:sz w:val="26"/>
          <w:szCs w:val="26"/>
        </w:rPr>
      </w:pPr>
    </w:p>
    <w:p w:rsidR="008634CF" w:rsidRPr="00837ECF" w:rsidRDefault="001D0AC2" w:rsidP="00606050">
      <w:pPr>
        <w:ind w:firstLine="567"/>
        <w:jc w:val="both"/>
        <w:rPr>
          <w:sz w:val="26"/>
          <w:szCs w:val="26"/>
        </w:rPr>
      </w:pPr>
      <w:r w:rsidRPr="00837ECF">
        <w:rPr>
          <w:sz w:val="26"/>
          <w:szCs w:val="26"/>
        </w:rPr>
        <w:t>Р</w:t>
      </w:r>
      <w:r w:rsidR="000F03E6" w:rsidRPr="00837ECF">
        <w:rPr>
          <w:sz w:val="26"/>
          <w:szCs w:val="26"/>
        </w:rPr>
        <w:t>уководствуясь</w:t>
      </w:r>
      <w:r w:rsidRPr="00837ECF">
        <w:rPr>
          <w:sz w:val="26"/>
          <w:szCs w:val="26"/>
        </w:rPr>
        <w:t xml:space="preserve"> </w:t>
      </w:r>
      <w:r w:rsidR="002B5363" w:rsidRPr="00837ECF">
        <w:rPr>
          <w:sz w:val="26"/>
          <w:szCs w:val="26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="008D5469">
        <w:rPr>
          <w:sz w:val="26"/>
          <w:szCs w:val="26"/>
        </w:rPr>
        <w:t xml:space="preserve">Законом Приморского края от 14.07.2008 года №288-КЗ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крае», </w:t>
      </w:r>
      <w:r w:rsidR="002B5363" w:rsidRPr="00837ECF">
        <w:rPr>
          <w:sz w:val="26"/>
          <w:szCs w:val="26"/>
        </w:rPr>
        <w:t>Уставом Дальнегорского городского округа,</w:t>
      </w:r>
    </w:p>
    <w:p w:rsidR="008634CF" w:rsidRPr="00837ECF" w:rsidRDefault="008634CF" w:rsidP="00591C34">
      <w:pPr>
        <w:ind w:firstLine="567"/>
        <w:jc w:val="both"/>
        <w:rPr>
          <w:sz w:val="26"/>
          <w:szCs w:val="26"/>
        </w:rPr>
      </w:pPr>
      <w:r w:rsidRPr="00837ECF">
        <w:rPr>
          <w:sz w:val="26"/>
          <w:szCs w:val="26"/>
        </w:rPr>
        <w:t>Дума Дальнегорского городского округа</w:t>
      </w:r>
    </w:p>
    <w:p w:rsidR="00591C34" w:rsidRPr="00C569C7" w:rsidRDefault="00591C34">
      <w:pPr>
        <w:ind w:right="17"/>
      </w:pPr>
    </w:p>
    <w:p w:rsidR="008634CF" w:rsidRPr="00837ECF" w:rsidRDefault="008634CF">
      <w:pPr>
        <w:ind w:right="17"/>
        <w:rPr>
          <w:bCs/>
          <w:sz w:val="26"/>
          <w:szCs w:val="26"/>
        </w:rPr>
      </w:pPr>
      <w:r w:rsidRPr="00837ECF">
        <w:rPr>
          <w:sz w:val="26"/>
          <w:szCs w:val="26"/>
        </w:rPr>
        <w:t>РЕШИЛА:</w:t>
      </w:r>
    </w:p>
    <w:p w:rsidR="002D778C" w:rsidRPr="00C569C7" w:rsidRDefault="002D778C" w:rsidP="00B54364">
      <w:pPr>
        <w:ind w:firstLine="567"/>
        <w:jc w:val="both"/>
        <w:rPr>
          <w:bCs/>
        </w:rPr>
      </w:pPr>
    </w:p>
    <w:p w:rsidR="00856406" w:rsidRPr="00837ECF" w:rsidRDefault="00B54364" w:rsidP="00AD53E2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 w:rsidRPr="00837ECF">
        <w:rPr>
          <w:bCs/>
          <w:sz w:val="26"/>
          <w:szCs w:val="26"/>
        </w:rPr>
        <w:t xml:space="preserve">1. </w:t>
      </w:r>
      <w:r w:rsidR="00CE7C02" w:rsidRPr="00837ECF">
        <w:rPr>
          <w:bCs/>
          <w:sz w:val="26"/>
          <w:szCs w:val="26"/>
        </w:rPr>
        <w:t xml:space="preserve">Внести в Положение </w:t>
      </w:r>
      <w:r w:rsidR="001D0AC2" w:rsidRPr="00837ECF">
        <w:rPr>
          <w:bCs/>
          <w:sz w:val="26"/>
          <w:szCs w:val="26"/>
        </w:rPr>
        <w:t>«</w:t>
      </w:r>
      <w:r w:rsidR="009E303F">
        <w:rPr>
          <w:bCs/>
          <w:sz w:val="26"/>
          <w:szCs w:val="26"/>
        </w:rPr>
        <w:t>Об основных гарантиях деятельности Главы Дальнегорского городского округа и осуществления полномочий депутатов Думы Дальнегорского городского округа на постоянной основе»</w:t>
      </w:r>
      <w:r w:rsidR="001D0AC2" w:rsidRPr="00837ECF">
        <w:rPr>
          <w:bCs/>
          <w:sz w:val="26"/>
          <w:szCs w:val="26"/>
        </w:rPr>
        <w:t xml:space="preserve">, </w:t>
      </w:r>
      <w:r w:rsidR="00AD53E2" w:rsidRPr="00837ECF">
        <w:rPr>
          <w:bCs/>
          <w:sz w:val="26"/>
          <w:szCs w:val="26"/>
        </w:rPr>
        <w:t>утвержденное решением Думы Дальнегорского городского округа от 2</w:t>
      </w:r>
      <w:r w:rsidR="009E303F">
        <w:rPr>
          <w:bCs/>
          <w:sz w:val="26"/>
          <w:szCs w:val="26"/>
        </w:rPr>
        <w:t>9</w:t>
      </w:r>
      <w:r w:rsidR="001D0AC2" w:rsidRPr="00837ECF">
        <w:rPr>
          <w:bCs/>
          <w:sz w:val="26"/>
          <w:szCs w:val="26"/>
        </w:rPr>
        <w:t xml:space="preserve"> </w:t>
      </w:r>
      <w:r w:rsidR="009E303F">
        <w:rPr>
          <w:bCs/>
          <w:sz w:val="26"/>
          <w:szCs w:val="26"/>
        </w:rPr>
        <w:t>ию</w:t>
      </w:r>
      <w:r w:rsidR="001D0AC2" w:rsidRPr="00837ECF">
        <w:rPr>
          <w:bCs/>
          <w:sz w:val="26"/>
          <w:szCs w:val="26"/>
        </w:rPr>
        <w:t xml:space="preserve">ля </w:t>
      </w:r>
      <w:r w:rsidR="00AD53E2" w:rsidRPr="00837ECF">
        <w:rPr>
          <w:bCs/>
          <w:sz w:val="26"/>
          <w:szCs w:val="26"/>
        </w:rPr>
        <w:t>20</w:t>
      </w:r>
      <w:r w:rsidR="001D0AC2" w:rsidRPr="00837ECF">
        <w:rPr>
          <w:bCs/>
          <w:sz w:val="26"/>
          <w:szCs w:val="26"/>
        </w:rPr>
        <w:t>1</w:t>
      </w:r>
      <w:r w:rsidR="009E303F">
        <w:rPr>
          <w:bCs/>
          <w:sz w:val="26"/>
          <w:szCs w:val="26"/>
        </w:rPr>
        <w:t>0</w:t>
      </w:r>
      <w:r w:rsidR="00AD53E2" w:rsidRPr="00837ECF">
        <w:rPr>
          <w:bCs/>
          <w:sz w:val="26"/>
          <w:szCs w:val="26"/>
        </w:rPr>
        <w:t xml:space="preserve"> года №</w:t>
      </w:r>
      <w:r w:rsidR="009E303F">
        <w:rPr>
          <w:bCs/>
          <w:sz w:val="26"/>
          <w:szCs w:val="26"/>
        </w:rPr>
        <w:t>1234</w:t>
      </w:r>
      <w:r w:rsidR="002A3AAB">
        <w:rPr>
          <w:bCs/>
          <w:sz w:val="26"/>
          <w:szCs w:val="26"/>
        </w:rPr>
        <w:t xml:space="preserve"> (опубликовано в газете «Трудовое слово» от 07.08.2010 года №101-102)</w:t>
      </w:r>
      <w:r w:rsidR="009B4D00" w:rsidRPr="00837ECF">
        <w:rPr>
          <w:bCs/>
          <w:sz w:val="26"/>
          <w:szCs w:val="26"/>
        </w:rPr>
        <w:t>, следующие изменения</w:t>
      </w:r>
      <w:r w:rsidR="00C850EF" w:rsidRPr="00837ECF">
        <w:rPr>
          <w:bCs/>
          <w:sz w:val="26"/>
          <w:szCs w:val="26"/>
        </w:rPr>
        <w:t>:</w:t>
      </w:r>
    </w:p>
    <w:p w:rsidR="001F5ACB" w:rsidRPr="00C569C7" w:rsidRDefault="001F5ACB" w:rsidP="001F5ACB">
      <w:pPr>
        <w:tabs>
          <w:tab w:val="left" w:pos="5865"/>
        </w:tabs>
        <w:ind w:right="17" w:firstLine="567"/>
        <w:jc w:val="both"/>
        <w:rPr>
          <w:bCs/>
        </w:rPr>
      </w:pPr>
    </w:p>
    <w:p w:rsidR="009E303F" w:rsidRPr="00000CB5" w:rsidRDefault="00000CB5" w:rsidP="00EB1C50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 w:rsidRPr="00000CB5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1) </w:t>
      </w:r>
      <w:r w:rsidRPr="00000CB5">
        <w:rPr>
          <w:bCs/>
          <w:sz w:val="26"/>
          <w:szCs w:val="26"/>
        </w:rPr>
        <w:t>в пункте 2:</w:t>
      </w:r>
    </w:p>
    <w:p w:rsidR="00000CB5" w:rsidRDefault="00000CB5" w:rsidP="00EB1C50">
      <w:pPr>
        <w:ind w:firstLine="567"/>
        <w:jc w:val="both"/>
      </w:pPr>
    </w:p>
    <w:p w:rsidR="00000CB5" w:rsidRDefault="00000CB5" w:rsidP="00EB1C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в подпункте «г» слова «, а также иные выплаты, предусмотренные настоящим Положением» исключить;</w:t>
      </w:r>
    </w:p>
    <w:p w:rsidR="00000CB5" w:rsidRDefault="00000CB5" w:rsidP="00EB1C50">
      <w:pPr>
        <w:ind w:firstLine="567"/>
        <w:jc w:val="both"/>
        <w:rPr>
          <w:sz w:val="26"/>
          <w:szCs w:val="26"/>
        </w:rPr>
      </w:pPr>
    </w:p>
    <w:p w:rsidR="00000CB5" w:rsidRDefault="00000CB5" w:rsidP="00EB1C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подпункт «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» признать утратившим силу;</w:t>
      </w:r>
    </w:p>
    <w:p w:rsidR="00000CB5" w:rsidRDefault="00000CB5" w:rsidP="00EB1C50">
      <w:pPr>
        <w:ind w:firstLine="567"/>
        <w:jc w:val="both"/>
        <w:rPr>
          <w:sz w:val="26"/>
          <w:szCs w:val="26"/>
        </w:rPr>
      </w:pPr>
    </w:p>
    <w:p w:rsidR="00000CB5" w:rsidRDefault="00000CB5" w:rsidP="00EB1C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1.2) </w:t>
      </w:r>
      <w:r w:rsidR="00EB1C50">
        <w:rPr>
          <w:sz w:val="26"/>
          <w:szCs w:val="26"/>
        </w:rPr>
        <w:t>пункт 4 изложить в следующей редакции:</w:t>
      </w:r>
    </w:p>
    <w:p w:rsidR="00EB1C50" w:rsidRDefault="00EB1C50" w:rsidP="00EB1C50">
      <w:pPr>
        <w:ind w:firstLine="567"/>
        <w:jc w:val="both"/>
        <w:rPr>
          <w:sz w:val="26"/>
          <w:szCs w:val="26"/>
        </w:rPr>
      </w:pPr>
    </w:p>
    <w:p w:rsidR="00EB1C50" w:rsidRDefault="00EB1C50" w:rsidP="00EB1C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 Для поездок в связи с осуществлением своих полномочий и представительских функций лицам, замещающим муниципальные должности на постоянной основе, </w:t>
      </w:r>
      <w:r>
        <w:rPr>
          <w:sz w:val="26"/>
          <w:szCs w:val="26"/>
        </w:rPr>
        <w:lastRenderedPageBreak/>
        <w:t>предоставляется служебный автотранспорт в соответствии с муниципальными правовыми актами</w:t>
      </w:r>
      <w:proofErr w:type="gramStart"/>
      <w:r>
        <w:rPr>
          <w:sz w:val="26"/>
          <w:szCs w:val="26"/>
        </w:rPr>
        <w:t>.»;</w:t>
      </w:r>
      <w:proofErr w:type="gramEnd"/>
    </w:p>
    <w:p w:rsidR="00EB1C50" w:rsidRDefault="007738DF" w:rsidP="00EB1C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1.3) в пункте 6 слова «на всей территории Российской Федерации» заменить словами «за его пределами»;</w:t>
      </w:r>
    </w:p>
    <w:p w:rsidR="007738DF" w:rsidRDefault="007738DF" w:rsidP="00EB1C50">
      <w:pPr>
        <w:ind w:firstLine="567"/>
        <w:jc w:val="both"/>
        <w:rPr>
          <w:sz w:val="26"/>
          <w:szCs w:val="26"/>
        </w:rPr>
      </w:pPr>
    </w:p>
    <w:p w:rsidR="007738DF" w:rsidRDefault="007738DF" w:rsidP="00EB1C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1.4) </w:t>
      </w:r>
      <w:r w:rsidR="00B02364">
        <w:rPr>
          <w:sz w:val="26"/>
          <w:szCs w:val="26"/>
        </w:rPr>
        <w:t xml:space="preserve">в пункте 8 слова «, размер которого определяется в соответствии с» заменить словами «в порядке и размере, </w:t>
      </w:r>
      <w:proofErr w:type="gramStart"/>
      <w:r w:rsidR="00B02364">
        <w:rPr>
          <w:sz w:val="26"/>
          <w:szCs w:val="26"/>
        </w:rPr>
        <w:t>определенных</w:t>
      </w:r>
      <w:proofErr w:type="gramEnd"/>
      <w:r w:rsidR="00B02364">
        <w:rPr>
          <w:sz w:val="26"/>
          <w:szCs w:val="26"/>
        </w:rPr>
        <w:t>»;</w:t>
      </w:r>
    </w:p>
    <w:p w:rsidR="00B02364" w:rsidRDefault="00B02364" w:rsidP="00EB1C50">
      <w:pPr>
        <w:ind w:firstLine="567"/>
        <w:jc w:val="both"/>
        <w:rPr>
          <w:sz w:val="26"/>
          <w:szCs w:val="26"/>
        </w:rPr>
      </w:pPr>
    </w:p>
    <w:p w:rsidR="00B02364" w:rsidRDefault="00B02364" w:rsidP="00EB1C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1.5) пу</w:t>
      </w:r>
      <w:r w:rsidR="00111D8C">
        <w:rPr>
          <w:sz w:val="26"/>
          <w:szCs w:val="26"/>
        </w:rPr>
        <w:t>нкт 10 признать утратившим силу.</w:t>
      </w:r>
    </w:p>
    <w:p w:rsidR="00B02364" w:rsidRDefault="00B02364" w:rsidP="00EB1C50">
      <w:pPr>
        <w:ind w:firstLine="567"/>
        <w:jc w:val="both"/>
        <w:rPr>
          <w:sz w:val="26"/>
          <w:szCs w:val="26"/>
        </w:rPr>
      </w:pPr>
    </w:p>
    <w:p w:rsidR="00A704F0" w:rsidRDefault="00A704F0" w:rsidP="006A0AE8">
      <w:pPr>
        <w:ind w:firstLine="567"/>
        <w:jc w:val="both"/>
        <w:rPr>
          <w:bCs/>
          <w:sz w:val="26"/>
          <w:szCs w:val="26"/>
        </w:rPr>
      </w:pPr>
      <w:r w:rsidRPr="00837ECF">
        <w:rPr>
          <w:bCs/>
          <w:sz w:val="26"/>
          <w:szCs w:val="26"/>
        </w:rPr>
        <w:t xml:space="preserve">2. </w:t>
      </w:r>
      <w:r w:rsidR="00111D8C">
        <w:rPr>
          <w:bCs/>
          <w:sz w:val="26"/>
          <w:szCs w:val="26"/>
        </w:rPr>
        <w:t xml:space="preserve">В пункт 7 приложения №3 к Положению </w:t>
      </w:r>
      <w:r w:rsidR="00111D8C" w:rsidRPr="00837ECF">
        <w:rPr>
          <w:bCs/>
          <w:sz w:val="26"/>
          <w:szCs w:val="26"/>
        </w:rPr>
        <w:t>«</w:t>
      </w:r>
      <w:r w:rsidR="00111D8C">
        <w:rPr>
          <w:bCs/>
          <w:sz w:val="26"/>
          <w:szCs w:val="26"/>
        </w:rPr>
        <w:t>Об основных гарантиях деятельности Главы Дальнегорского городского округа и осуществления полномочий депутатов Думы Дальнегорского городского округа на постоянной основе»</w:t>
      </w:r>
      <w:r w:rsidR="00111D8C" w:rsidRPr="00837ECF">
        <w:rPr>
          <w:bCs/>
          <w:sz w:val="26"/>
          <w:szCs w:val="26"/>
        </w:rPr>
        <w:t xml:space="preserve">, </w:t>
      </w:r>
      <w:proofErr w:type="gramStart"/>
      <w:r w:rsidR="00111D8C" w:rsidRPr="00837ECF">
        <w:rPr>
          <w:bCs/>
          <w:sz w:val="26"/>
          <w:szCs w:val="26"/>
        </w:rPr>
        <w:t>утвержденное</w:t>
      </w:r>
      <w:proofErr w:type="gramEnd"/>
      <w:r w:rsidR="00111D8C" w:rsidRPr="00837ECF">
        <w:rPr>
          <w:bCs/>
          <w:sz w:val="26"/>
          <w:szCs w:val="26"/>
        </w:rPr>
        <w:t xml:space="preserve"> решением Думы Дальнегорского городского округа от 2</w:t>
      </w:r>
      <w:r w:rsidR="00111D8C">
        <w:rPr>
          <w:bCs/>
          <w:sz w:val="26"/>
          <w:szCs w:val="26"/>
        </w:rPr>
        <w:t>9</w:t>
      </w:r>
      <w:r w:rsidR="00111D8C" w:rsidRPr="00837ECF">
        <w:rPr>
          <w:bCs/>
          <w:sz w:val="26"/>
          <w:szCs w:val="26"/>
        </w:rPr>
        <w:t xml:space="preserve"> </w:t>
      </w:r>
      <w:r w:rsidR="00111D8C">
        <w:rPr>
          <w:bCs/>
          <w:sz w:val="26"/>
          <w:szCs w:val="26"/>
        </w:rPr>
        <w:t>ию</w:t>
      </w:r>
      <w:r w:rsidR="00111D8C" w:rsidRPr="00837ECF">
        <w:rPr>
          <w:bCs/>
          <w:sz w:val="26"/>
          <w:szCs w:val="26"/>
        </w:rPr>
        <w:t>ля 201</w:t>
      </w:r>
      <w:r w:rsidR="00111D8C">
        <w:rPr>
          <w:bCs/>
          <w:sz w:val="26"/>
          <w:szCs w:val="26"/>
        </w:rPr>
        <w:t>0</w:t>
      </w:r>
      <w:r w:rsidR="00111D8C" w:rsidRPr="00837ECF">
        <w:rPr>
          <w:bCs/>
          <w:sz w:val="26"/>
          <w:szCs w:val="26"/>
        </w:rPr>
        <w:t xml:space="preserve"> года №</w:t>
      </w:r>
      <w:r w:rsidR="00111D8C">
        <w:rPr>
          <w:bCs/>
          <w:sz w:val="26"/>
          <w:szCs w:val="26"/>
        </w:rPr>
        <w:t>1234, внести следующие изменения:</w:t>
      </w:r>
    </w:p>
    <w:p w:rsidR="00111D8C" w:rsidRDefault="00111D8C" w:rsidP="006A0AE8">
      <w:pPr>
        <w:ind w:firstLine="567"/>
        <w:jc w:val="both"/>
        <w:rPr>
          <w:bCs/>
          <w:sz w:val="26"/>
          <w:szCs w:val="26"/>
        </w:rPr>
      </w:pPr>
    </w:p>
    <w:p w:rsidR="00111D8C" w:rsidRDefault="00111D8C" w:rsidP="006A0AE8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2.1) абзацы второй и восьмой исключить;</w:t>
      </w:r>
    </w:p>
    <w:p w:rsidR="00111D8C" w:rsidRDefault="00111D8C" w:rsidP="006A0AE8">
      <w:pPr>
        <w:ind w:firstLine="567"/>
        <w:jc w:val="both"/>
        <w:rPr>
          <w:bCs/>
          <w:sz w:val="26"/>
          <w:szCs w:val="26"/>
        </w:rPr>
      </w:pPr>
    </w:p>
    <w:p w:rsidR="00111D8C" w:rsidRPr="00837ECF" w:rsidRDefault="00111D8C" w:rsidP="006A0AE8">
      <w:pPr>
        <w:ind w:firstLine="567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2.2) абзацы третий, четвертый, пятый, шестой, седьмой и девятый считать абзацами вторым, третьим, четвертым, пятым, шестым и седьмым соответственно.</w:t>
      </w:r>
      <w:proofErr w:type="gramEnd"/>
    </w:p>
    <w:p w:rsidR="001D0AC2" w:rsidRPr="00C569C7" w:rsidRDefault="001D0AC2" w:rsidP="00064B58">
      <w:pPr>
        <w:tabs>
          <w:tab w:val="left" w:pos="5865"/>
        </w:tabs>
        <w:ind w:right="17" w:firstLine="567"/>
        <w:jc w:val="both"/>
        <w:rPr>
          <w:bCs/>
        </w:rPr>
      </w:pPr>
    </w:p>
    <w:p w:rsidR="008634CF" w:rsidRPr="00C569C7" w:rsidRDefault="00837ECF" w:rsidP="00A12956">
      <w:pPr>
        <w:tabs>
          <w:tab w:val="left" w:pos="5865"/>
        </w:tabs>
        <w:ind w:right="17" w:firstLine="567"/>
        <w:jc w:val="both"/>
      </w:pPr>
      <w:r w:rsidRPr="00837ECF">
        <w:rPr>
          <w:sz w:val="26"/>
          <w:szCs w:val="26"/>
        </w:rPr>
        <w:t>3</w:t>
      </w:r>
      <w:r w:rsidR="001F5ACB" w:rsidRPr="00837ECF">
        <w:rPr>
          <w:sz w:val="26"/>
          <w:szCs w:val="26"/>
        </w:rPr>
        <w:t xml:space="preserve">. </w:t>
      </w:r>
      <w:r w:rsidR="008634CF" w:rsidRPr="00837ECF">
        <w:rPr>
          <w:sz w:val="26"/>
          <w:szCs w:val="26"/>
        </w:rPr>
        <w:t>Настоящее решение вступает в силу после его официального опублико</w:t>
      </w:r>
      <w:r w:rsidRPr="00837ECF">
        <w:rPr>
          <w:sz w:val="26"/>
          <w:szCs w:val="26"/>
        </w:rPr>
        <w:t>вания в газете «Трудовое слово».</w:t>
      </w:r>
      <w:r w:rsidR="008634CF" w:rsidRPr="00C569C7">
        <w:t xml:space="preserve"> </w:t>
      </w:r>
    </w:p>
    <w:p w:rsidR="008634CF" w:rsidRPr="00C569C7" w:rsidRDefault="008634CF">
      <w:pPr>
        <w:ind w:right="17" w:hanging="120"/>
      </w:pPr>
    </w:p>
    <w:p w:rsidR="00CB750E" w:rsidRDefault="00CB750E" w:rsidP="00F22163">
      <w:pPr>
        <w:ind w:right="17"/>
        <w:rPr>
          <w:sz w:val="26"/>
          <w:szCs w:val="26"/>
        </w:rPr>
      </w:pPr>
    </w:p>
    <w:p w:rsidR="008634CF" w:rsidRPr="00837ECF" w:rsidRDefault="008634CF" w:rsidP="00F22163">
      <w:pPr>
        <w:ind w:right="17"/>
        <w:rPr>
          <w:sz w:val="26"/>
          <w:szCs w:val="26"/>
        </w:rPr>
      </w:pPr>
      <w:r w:rsidRPr="00837ECF">
        <w:rPr>
          <w:sz w:val="26"/>
          <w:szCs w:val="26"/>
        </w:rPr>
        <w:t xml:space="preserve">Председатель Думы </w:t>
      </w:r>
    </w:p>
    <w:p w:rsidR="008634CF" w:rsidRPr="00837ECF" w:rsidRDefault="008634CF" w:rsidP="00F22163">
      <w:pPr>
        <w:ind w:right="17"/>
        <w:rPr>
          <w:sz w:val="26"/>
          <w:szCs w:val="26"/>
        </w:rPr>
      </w:pPr>
      <w:r w:rsidRPr="00837ECF">
        <w:rPr>
          <w:sz w:val="26"/>
          <w:szCs w:val="26"/>
        </w:rPr>
        <w:t xml:space="preserve">Дальнегорского городского округа                                         </w:t>
      </w:r>
      <w:r w:rsidR="00837ECF">
        <w:rPr>
          <w:sz w:val="26"/>
          <w:szCs w:val="26"/>
        </w:rPr>
        <w:t xml:space="preserve"> </w:t>
      </w:r>
      <w:r w:rsidRPr="00837ECF">
        <w:rPr>
          <w:sz w:val="26"/>
          <w:szCs w:val="26"/>
        </w:rPr>
        <w:t xml:space="preserve">         </w:t>
      </w:r>
      <w:r w:rsidR="004C3522" w:rsidRPr="00837ECF">
        <w:rPr>
          <w:sz w:val="26"/>
          <w:szCs w:val="26"/>
        </w:rPr>
        <w:t xml:space="preserve">               </w:t>
      </w:r>
      <w:r w:rsidRPr="00837ECF">
        <w:rPr>
          <w:sz w:val="26"/>
          <w:szCs w:val="26"/>
        </w:rPr>
        <w:t>С.В. Артемьева</w:t>
      </w:r>
    </w:p>
    <w:p w:rsidR="008634CF" w:rsidRPr="00837ECF" w:rsidRDefault="008634CF" w:rsidP="00F22163">
      <w:pPr>
        <w:ind w:right="17"/>
        <w:rPr>
          <w:sz w:val="26"/>
          <w:szCs w:val="26"/>
        </w:rPr>
      </w:pPr>
    </w:p>
    <w:p w:rsidR="008634CF" w:rsidRPr="00837ECF" w:rsidRDefault="008634CF" w:rsidP="00F22163">
      <w:pPr>
        <w:ind w:right="17"/>
        <w:rPr>
          <w:sz w:val="26"/>
          <w:szCs w:val="26"/>
        </w:rPr>
      </w:pPr>
      <w:r w:rsidRPr="00837ECF">
        <w:rPr>
          <w:sz w:val="26"/>
          <w:szCs w:val="26"/>
        </w:rPr>
        <w:t xml:space="preserve">Глава </w:t>
      </w:r>
    </w:p>
    <w:p w:rsidR="008634CF" w:rsidRPr="00837ECF" w:rsidRDefault="008634CF" w:rsidP="00F22163">
      <w:pPr>
        <w:ind w:right="17"/>
        <w:rPr>
          <w:sz w:val="26"/>
          <w:szCs w:val="26"/>
        </w:rPr>
      </w:pPr>
      <w:proofErr w:type="spellStart"/>
      <w:r w:rsidRPr="00837ECF">
        <w:rPr>
          <w:sz w:val="26"/>
          <w:szCs w:val="26"/>
        </w:rPr>
        <w:t>Дальнегорского</w:t>
      </w:r>
      <w:proofErr w:type="spellEnd"/>
      <w:r w:rsidRPr="00837ECF">
        <w:rPr>
          <w:sz w:val="26"/>
          <w:szCs w:val="26"/>
        </w:rPr>
        <w:t xml:space="preserve"> городского округа                                </w:t>
      </w:r>
      <w:r w:rsidR="00B07D19" w:rsidRPr="00837ECF">
        <w:rPr>
          <w:sz w:val="26"/>
          <w:szCs w:val="26"/>
        </w:rPr>
        <w:t xml:space="preserve">      </w:t>
      </w:r>
      <w:r w:rsidRPr="00837ECF">
        <w:rPr>
          <w:sz w:val="26"/>
          <w:szCs w:val="26"/>
        </w:rPr>
        <w:t xml:space="preserve">    </w:t>
      </w:r>
      <w:r w:rsidR="00837ECF">
        <w:rPr>
          <w:sz w:val="26"/>
          <w:szCs w:val="26"/>
        </w:rPr>
        <w:t xml:space="preserve">  </w:t>
      </w:r>
      <w:r w:rsidRPr="00837ECF">
        <w:rPr>
          <w:sz w:val="26"/>
          <w:szCs w:val="26"/>
        </w:rPr>
        <w:t xml:space="preserve">           </w:t>
      </w:r>
      <w:r w:rsidR="00064B58" w:rsidRPr="00837ECF">
        <w:rPr>
          <w:sz w:val="26"/>
          <w:szCs w:val="26"/>
        </w:rPr>
        <w:t xml:space="preserve"> </w:t>
      </w:r>
      <w:r w:rsidR="004C3522" w:rsidRPr="00837ECF">
        <w:rPr>
          <w:sz w:val="26"/>
          <w:szCs w:val="26"/>
        </w:rPr>
        <w:t xml:space="preserve">         </w:t>
      </w:r>
      <w:r w:rsidR="00064B58" w:rsidRPr="00837ECF">
        <w:rPr>
          <w:sz w:val="26"/>
          <w:szCs w:val="26"/>
        </w:rPr>
        <w:t xml:space="preserve"> </w:t>
      </w:r>
      <w:r w:rsidRPr="00837ECF">
        <w:rPr>
          <w:sz w:val="26"/>
          <w:szCs w:val="26"/>
        </w:rPr>
        <w:t xml:space="preserve">И.В. </w:t>
      </w:r>
      <w:proofErr w:type="spellStart"/>
      <w:r w:rsidRPr="00837ECF">
        <w:rPr>
          <w:sz w:val="26"/>
          <w:szCs w:val="26"/>
        </w:rPr>
        <w:t>Сахута</w:t>
      </w:r>
      <w:proofErr w:type="spellEnd"/>
    </w:p>
    <w:p w:rsidR="008634CF" w:rsidRDefault="008634CF">
      <w:pPr>
        <w:ind w:right="17" w:hanging="120"/>
      </w:pPr>
    </w:p>
    <w:p w:rsidR="00C569C7" w:rsidRDefault="00C569C7" w:rsidP="00C569C7">
      <w:pPr>
        <w:ind w:left="5670" w:right="17"/>
        <w:rPr>
          <w:sz w:val="22"/>
          <w:szCs w:val="22"/>
        </w:rPr>
      </w:pPr>
    </w:p>
    <w:p w:rsidR="00C569C7" w:rsidRDefault="00C569C7" w:rsidP="00C569C7">
      <w:pPr>
        <w:ind w:left="5670" w:right="17"/>
        <w:rPr>
          <w:sz w:val="22"/>
          <w:szCs w:val="22"/>
        </w:rPr>
      </w:pPr>
    </w:p>
    <w:p w:rsidR="00C569C7" w:rsidRDefault="00C569C7" w:rsidP="00C569C7">
      <w:pPr>
        <w:ind w:left="5670" w:right="17"/>
        <w:rPr>
          <w:sz w:val="22"/>
          <w:szCs w:val="22"/>
        </w:rPr>
      </w:pPr>
    </w:p>
    <w:p w:rsidR="00C569C7" w:rsidRDefault="00C569C7" w:rsidP="00C569C7">
      <w:pPr>
        <w:ind w:left="5670" w:right="17"/>
        <w:rPr>
          <w:sz w:val="22"/>
          <w:szCs w:val="22"/>
        </w:rPr>
      </w:pPr>
    </w:p>
    <w:p w:rsidR="00C569C7" w:rsidRDefault="00C569C7" w:rsidP="00C569C7">
      <w:pPr>
        <w:ind w:left="5670" w:right="17"/>
        <w:rPr>
          <w:sz w:val="22"/>
          <w:szCs w:val="22"/>
        </w:rPr>
      </w:pPr>
    </w:p>
    <w:p w:rsidR="00C569C7" w:rsidRDefault="00C569C7" w:rsidP="00C569C7">
      <w:pPr>
        <w:ind w:left="5670" w:right="17"/>
        <w:rPr>
          <w:sz w:val="22"/>
          <w:szCs w:val="22"/>
        </w:rPr>
      </w:pPr>
    </w:p>
    <w:p w:rsidR="00C569C7" w:rsidRDefault="00C569C7" w:rsidP="00C569C7">
      <w:pPr>
        <w:ind w:left="5670" w:right="17"/>
        <w:rPr>
          <w:sz w:val="22"/>
          <w:szCs w:val="22"/>
        </w:rPr>
      </w:pPr>
    </w:p>
    <w:p w:rsidR="00C569C7" w:rsidRDefault="00C569C7" w:rsidP="00C569C7">
      <w:pPr>
        <w:ind w:left="5670" w:right="17"/>
        <w:rPr>
          <w:sz w:val="22"/>
          <w:szCs w:val="22"/>
        </w:rPr>
      </w:pPr>
    </w:p>
    <w:p w:rsidR="00837ECF" w:rsidRDefault="00837ECF" w:rsidP="00C569C7">
      <w:pPr>
        <w:ind w:left="5670" w:right="17"/>
        <w:rPr>
          <w:sz w:val="22"/>
          <w:szCs w:val="22"/>
        </w:rPr>
      </w:pPr>
    </w:p>
    <w:p w:rsidR="00837ECF" w:rsidRDefault="00837ECF" w:rsidP="00C569C7">
      <w:pPr>
        <w:ind w:left="5670" w:right="17"/>
        <w:rPr>
          <w:sz w:val="22"/>
          <w:szCs w:val="22"/>
        </w:rPr>
      </w:pPr>
    </w:p>
    <w:p w:rsidR="00837ECF" w:rsidRDefault="00837ECF" w:rsidP="00C569C7">
      <w:pPr>
        <w:ind w:left="5670" w:right="17"/>
        <w:rPr>
          <w:sz w:val="22"/>
          <w:szCs w:val="22"/>
        </w:rPr>
      </w:pPr>
    </w:p>
    <w:p w:rsidR="00837ECF" w:rsidRDefault="00837ECF" w:rsidP="00C569C7">
      <w:pPr>
        <w:ind w:left="5670" w:right="17"/>
        <w:rPr>
          <w:sz w:val="22"/>
          <w:szCs w:val="22"/>
        </w:rPr>
      </w:pPr>
    </w:p>
    <w:p w:rsidR="00837ECF" w:rsidRDefault="00837ECF" w:rsidP="00C569C7">
      <w:pPr>
        <w:ind w:left="5670" w:right="17"/>
        <w:rPr>
          <w:sz w:val="22"/>
          <w:szCs w:val="22"/>
        </w:rPr>
      </w:pPr>
    </w:p>
    <w:p w:rsidR="00837ECF" w:rsidRDefault="00837ECF" w:rsidP="00C569C7">
      <w:pPr>
        <w:ind w:left="5670" w:right="17"/>
        <w:rPr>
          <w:sz w:val="22"/>
          <w:szCs w:val="22"/>
        </w:rPr>
      </w:pPr>
    </w:p>
    <w:p w:rsidR="00837ECF" w:rsidRDefault="00837ECF" w:rsidP="00C569C7">
      <w:pPr>
        <w:ind w:left="5670" w:right="17"/>
        <w:rPr>
          <w:sz w:val="22"/>
          <w:szCs w:val="22"/>
        </w:rPr>
      </w:pPr>
    </w:p>
    <w:p w:rsidR="00837ECF" w:rsidRDefault="00837ECF" w:rsidP="00C569C7">
      <w:pPr>
        <w:ind w:left="5670" w:right="17"/>
        <w:rPr>
          <w:sz w:val="22"/>
          <w:szCs w:val="22"/>
        </w:rPr>
      </w:pPr>
    </w:p>
    <w:p w:rsidR="00837ECF" w:rsidRDefault="00837ECF" w:rsidP="00C569C7">
      <w:pPr>
        <w:ind w:left="5670" w:right="17"/>
        <w:rPr>
          <w:sz w:val="22"/>
          <w:szCs w:val="22"/>
        </w:rPr>
      </w:pPr>
    </w:p>
    <w:p w:rsidR="00837ECF" w:rsidRDefault="00837ECF" w:rsidP="00C569C7">
      <w:pPr>
        <w:ind w:left="5670" w:right="17"/>
        <w:rPr>
          <w:sz w:val="22"/>
          <w:szCs w:val="22"/>
        </w:rPr>
      </w:pPr>
    </w:p>
    <w:sectPr w:rsidR="00837ECF" w:rsidSect="00837ECF">
      <w:pgSz w:w="11906" w:h="16838"/>
      <w:pgMar w:top="1134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7B16A9"/>
    <w:multiLevelType w:val="multilevel"/>
    <w:tmpl w:val="14C8B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93C14BB"/>
    <w:multiLevelType w:val="hybridMultilevel"/>
    <w:tmpl w:val="81B22B86"/>
    <w:lvl w:ilvl="0" w:tplc="2DCEBB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53EC423D"/>
    <w:multiLevelType w:val="multilevel"/>
    <w:tmpl w:val="BE5A225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6A926B3"/>
    <w:multiLevelType w:val="multilevel"/>
    <w:tmpl w:val="AE8827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063DC"/>
    <w:rsid w:val="00000CB5"/>
    <w:rsid w:val="000063DC"/>
    <w:rsid w:val="000128F0"/>
    <w:rsid w:val="00024E33"/>
    <w:rsid w:val="000441AC"/>
    <w:rsid w:val="0006127C"/>
    <w:rsid w:val="00064B58"/>
    <w:rsid w:val="00072DA8"/>
    <w:rsid w:val="00073B90"/>
    <w:rsid w:val="00080FE4"/>
    <w:rsid w:val="00097191"/>
    <w:rsid w:val="00097FCD"/>
    <w:rsid w:val="000A7AB8"/>
    <w:rsid w:val="000D2D3D"/>
    <w:rsid w:val="000D3AC1"/>
    <w:rsid w:val="000D5765"/>
    <w:rsid w:val="000F03E6"/>
    <w:rsid w:val="00107E2B"/>
    <w:rsid w:val="00111D8C"/>
    <w:rsid w:val="00116453"/>
    <w:rsid w:val="00120858"/>
    <w:rsid w:val="00166239"/>
    <w:rsid w:val="00170B3D"/>
    <w:rsid w:val="001720FD"/>
    <w:rsid w:val="00187249"/>
    <w:rsid w:val="00191F7A"/>
    <w:rsid w:val="001B5F54"/>
    <w:rsid w:val="001D0AC2"/>
    <w:rsid w:val="001F5ACB"/>
    <w:rsid w:val="0023369F"/>
    <w:rsid w:val="00253D68"/>
    <w:rsid w:val="00261DDB"/>
    <w:rsid w:val="00273FEB"/>
    <w:rsid w:val="0027649B"/>
    <w:rsid w:val="00285427"/>
    <w:rsid w:val="002922ED"/>
    <w:rsid w:val="002A3AAB"/>
    <w:rsid w:val="002A5BE2"/>
    <w:rsid w:val="002B5363"/>
    <w:rsid w:val="002D299C"/>
    <w:rsid w:val="002D778C"/>
    <w:rsid w:val="00300D4C"/>
    <w:rsid w:val="00307B0E"/>
    <w:rsid w:val="00350BB1"/>
    <w:rsid w:val="00363E31"/>
    <w:rsid w:val="00371902"/>
    <w:rsid w:val="00385D1A"/>
    <w:rsid w:val="00386635"/>
    <w:rsid w:val="00392E43"/>
    <w:rsid w:val="0039612B"/>
    <w:rsid w:val="003A446A"/>
    <w:rsid w:val="003A77DA"/>
    <w:rsid w:val="003D707D"/>
    <w:rsid w:val="003E3808"/>
    <w:rsid w:val="00411834"/>
    <w:rsid w:val="00420353"/>
    <w:rsid w:val="00427D53"/>
    <w:rsid w:val="00435749"/>
    <w:rsid w:val="00453080"/>
    <w:rsid w:val="0047310C"/>
    <w:rsid w:val="004736FC"/>
    <w:rsid w:val="00473CCC"/>
    <w:rsid w:val="0048009A"/>
    <w:rsid w:val="00495463"/>
    <w:rsid w:val="00495BB2"/>
    <w:rsid w:val="00496039"/>
    <w:rsid w:val="004B4BBB"/>
    <w:rsid w:val="004C3522"/>
    <w:rsid w:val="004D2801"/>
    <w:rsid w:val="004D4870"/>
    <w:rsid w:val="004E3C59"/>
    <w:rsid w:val="004E6A3E"/>
    <w:rsid w:val="00501644"/>
    <w:rsid w:val="005264E0"/>
    <w:rsid w:val="005414CC"/>
    <w:rsid w:val="005418F6"/>
    <w:rsid w:val="00544013"/>
    <w:rsid w:val="0056709F"/>
    <w:rsid w:val="005752C0"/>
    <w:rsid w:val="00577598"/>
    <w:rsid w:val="00591BF2"/>
    <w:rsid w:val="00591C34"/>
    <w:rsid w:val="00597961"/>
    <w:rsid w:val="005B03AE"/>
    <w:rsid w:val="005D2EAB"/>
    <w:rsid w:val="005D3356"/>
    <w:rsid w:val="005E5E03"/>
    <w:rsid w:val="005F0450"/>
    <w:rsid w:val="00606050"/>
    <w:rsid w:val="00615723"/>
    <w:rsid w:val="00627644"/>
    <w:rsid w:val="006303F5"/>
    <w:rsid w:val="006358BB"/>
    <w:rsid w:val="00660A89"/>
    <w:rsid w:val="0068349C"/>
    <w:rsid w:val="00695D7A"/>
    <w:rsid w:val="006A0AE8"/>
    <w:rsid w:val="006B289A"/>
    <w:rsid w:val="006D2C0C"/>
    <w:rsid w:val="00711166"/>
    <w:rsid w:val="007248FA"/>
    <w:rsid w:val="00731F3B"/>
    <w:rsid w:val="007738DF"/>
    <w:rsid w:val="00782664"/>
    <w:rsid w:val="00793E9B"/>
    <w:rsid w:val="00794ACE"/>
    <w:rsid w:val="007951A8"/>
    <w:rsid w:val="007A31AD"/>
    <w:rsid w:val="007B3239"/>
    <w:rsid w:val="007B775F"/>
    <w:rsid w:val="007C7CD0"/>
    <w:rsid w:val="007D26EF"/>
    <w:rsid w:val="008256B0"/>
    <w:rsid w:val="00826340"/>
    <w:rsid w:val="008376C7"/>
    <w:rsid w:val="00837ECF"/>
    <w:rsid w:val="00850D30"/>
    <w:rsid w:val="00856406"/>
    <w:rsid w:val="00856F08"/>
    <w:rsid w:val="0085751E"/>
    <w:rsid w:val="008634CF"/>
    <w:rsid w:val="00866DAC"/>
    <w:rsid w:val="00893D20"/>
    <w:rsid w:val="008A28E0"/>
    <w:rsid w:val="008C0134"/>
    <w:rsid w:val="008C65AB"/>
    <w:rsid w:val="008D0E2D"/>
    <w:rsid w:val="008D4C79"/>
    <w:rsid w:val="008D5469"/>
    <w:rsid w:val="0091366B"/>
    <w:rsid w:val="009248E1"/>
    <w:rsid w:val="009260D4"/>
    <w:rsid w:val="0093753A"/>
    <w:rsid w:val="00951279"/>
    <w:rsid w:val="0095502B"/>
    <w:rsid w:val="00956113"/>
    <w:rsid w:val="009B4D00"/>
    <w:rsid w:val="009C5AEA"/>
    <w:rsid w:val="009D10FF"/>
    <w:rsid w:val="009E303F"/>
    <w:rsid w:val="00A04178"/>
    <w:rsid w:val="00A11DE9"/>
    <w:rsid w:val="00A12956"/>
    <w:rsid w:val="00A704F0"/>
    <w:rsid w:val="00A95BF7"/>
    <w:rsid w:val="00AB2C4A"/>
    <w:rsid w:val="00AB3EC9"/>
    <w:rsid w:val="00AD4895"/>
    <w:rsid w:val="00AD53E2"/>
    <w:rsid w:val="00AE5B94"/>
    <w:rsid w:val="00AF34D6"/>
    <w:rsid w:val="00AF4C3B"/>
    <w:rsid w:val="00B02364"/>
    <w:rsid w:val="00B07B2E"/>
    <w:rsid w:val="00B07D19"/>
    <w:rsid w:val="00B179C7"/>
    <w:rsid w:val="00B20409"/>
    <w:rsid w:val="00B2463E"/>
    <w:rsid w:val="00B41C3A"/>
    <w:rsid w:val="00B54364"/>
    <w:rsid w:val="00B60838"/>
    <w:rsid w:val="00B61194"/>
    <w:rsid w:val="00B93B3C"/>
    <w:rsid w:val="00B94F76"/>
    <w:rsid w:val="00BA3E34"/>
    <w:rsid w:val="00BC0D17"/>
    <w:rsid w:val="00BC4BDC"/>
    <w:rsid w:val="00BC559D"/>
    <w:rsid w:val="00BC5ABE"/>
    <w:rsid w:val="00BD1014"/>
    <w:rsid w:val="00BF118B"/>
    <w:rsid w:val="00BF4BE9"/>
    <w:rsid w:val="00C07A24"/>
    <w:rsid w:val="00C22A8D"/>
    <w:rsid w:val="00C467EB"/>
    <w:rsid w:val="00C512AB"/>
    <w:rsid w:val="00C569C7"/>
    <w:rsid w:val="00C607E2"/>
    <w:rsid w:val="00C61EA9"/>
    <w:rsid w:val="00C62B17"/>
    <w:rsid w:val="00C664C4"/>
    <w:rsid w:val="00C7346C"/>
    <w:rsid w:val="00C850EF"/>
    <w:rsid w:val="00C85CF6"/>
    <w:rsid w:val="00C9778C"/>
    <w:rsid w:val="00CA253D"/>
    <w:rsid w:val="00CB5622"/>
    <w:rsid w:val="00CB73BD"/>
    <w:rsid w:val="00CB750E"/>
    <w:rsid w:val="00CC0E7D"/>
    <w:rsid w:val="00CE7C02"/>
    <w:rsid w:val="00D12D60"/>
    <w:rsid w:val="00DA7946"/>
    <w:rsid w:val="00DB131D"/>
    <w:rsid w:val="00DB5141"/>
    <w:rsid w:val="00DD228B"/>
    <w:rsid w:val="00E12C52"/>
    <w:rsid w:val="00E3078C"/>
    <w:rsid w:val="00E608B6"/>
    <w:rsid w:val="00E61C9D"/>
    <w:rsid w:val="00E625D4"/>
    <w:rsid w:val="00E70E0C"/>
    <w:rsid w:val="00E73862"/>
    <w:rsid w:val="00E777D1"/>
    <w:rsid w:val="00E80580"/>
    <w:rsid w:val="00EA17F6"/>
    <w:rsid w:val="00EA1AB7"/>
    <w:rsid w:val="00EB07EB"/>
    <w:rsid w:val="00EB1C50"/>
    <w:rsid w:val="00EC3F08"/>
    <w:rsid w:val="00F22163"/>
    <w:rsid w:val="00F54459"/>
    <w:rsid w:val="00F75168"/>
    <w:rsid w:val="00FC3C65"/>
    <w:rsid w:val="00FD032B"/>
    <w:rsid w:val="00FD3F04"/>
    <w:rsid w:val="00FD6450"/>
    <w:rsid w:val="00FE0612"/>
    <w:rsid w:val="00FE3AEE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86635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86635"/>
  </w:style>
  <w:style w:type="character" w:customStyle="1" w:styleId="a3">
    <w:name w:val="Символ нумерации"/>
    <w:rsid w:val="00386635"/>
  </w:style>
  <w:style w:type="paragraph" w:customStyle="1" w:styleId="a4">
    <w:name w:val="Заголовок"/>
    <w:basedOn w:val="a"/>
    <w:next w:val="a5"/>
    <w:rsid w:val="0038663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386635"/>
    <w:pPr>
      <w:jc w:val="center"/>
    </w:pPr>
    <w:rPr>
      <w:b/>
      <w:bCs/>
      <w:sz w:val="28"/>
    </w:rPr>
  </w:style>
  <w:style w:type="paragraph" w:styleId="a6">
    <w:name w:val="List"/>
    <w:basedOn w:val="a5"/>
    <w:rsid w:val="00386635"/>
    <w:rPr>
      <w:rFonts w:cs="Mangal"/>
    </w:rPr>
  </w:style>
  <w:style w:type="paragraph" w:customStyle="1" w:styleId="11">
    <w:name w:val="Название1"/>
    <w:basedOn w:val="a"/>
    <w:rsid w:val="0038663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86635"/>
    <w:pPr>
      <w:suppressLineNumbers/>
    </w:pPr>
    <w:rPr>
      <w:rFonts w:cs="Mangal"/>
    </w:rPr>
  </w:style>
  <w:style w:type="paragraph" w:styleId="a7">
    <w:name w:val="Balloon Text"/>
    <w:basedOn w:val="a"/>
    <w:rsid w:val="003866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0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Администратор</cp:lastModifiedBy>
  <cp:revision>24</cp:revision>
  <cp:lastPrinted>2015-06-28T23:39:00Z</cp:lastPrinted>
  <dcterms:created xsi:type="dcterms:W3CDTF">2015-05-21T07:13:00Z</dcterms:created>
  <dcterms:modified xsi:type="dcterms:W3CDTF">2015-06-28T23:40:00Z</dcterms:modified>
</cp:coreProperties>
</file>