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BE" w:rsidRPr="00CA5ABC" w:rsidRDefault="003D1F25">
      <w:pPr>
        <w:ind w:right="17"/>
        <w:jc w:val="center"/>
        <w:rPr>
          <w:b/>
          <w:bCs/>
        </w:rPr>
      </w:pPr>
      <w:r w:rsidRPr="003D1F25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in" filled="t">
            <v:fill color2="black"/>
            <v:imagedata r:id="rId6" o:title=""/>
          </v:shape>
        </w:pict>
      </w:r>
    </w:p>
    <w:p w:rsidR="008634CF" w:rsidRPr="005212DE" w:rsidRDefault="0017197C">
      <w:pPr>
        <w:ind w:right="17"/>
        <w:jc w:val="center"/>
        <w:rPr>
          <w:b/>
          <w:sz w:val="26"/>
          <w:szCs w:val="26"/>
        </w:rPr>
      </w:pPr>
      <w:r w:rsidRPr="005212DE">
        <w:rPr>
          <w:b/>
          <w:sz w:val="26"/>
          <w:szCs w:val="26"/>
        </w:rPr>
        <w:t>Приморский край</w:t>
      </w:r>
    </w:p>
    <w:p w:rsidR="008634CF" w:rsidRPr="005212DE" w:rsidRDefault="00DB131D">
      <w:pPr>
        <w:pStyle w:val="a5"/>
        <w:ind w:right="17"/>
        <w:rPr>
          <w:sz w:val="26"/>
          <w:szCs w:val="26"/>
        </w:rPr>
      </w:pPr>
      <w:r w:rsidRPr="005212DE">
        <w:rPr>
          <w:sz w:val="26"/>
          <w:szCs w:val="26"/>
        </w:rPr>
        <w:t>Д</w:t>
      </w:r>
      <w:r w:rsidR="00507B68">
        <w:rPr>
          <w:sz w:val="26"/>
          <w:szCs w:val="26"/>
        </w:rPr>
        <w:t xml:space="preserve">ума </w:t>
      </w:r>
      <w:r w:rsidR="008634CF" w:rsidRPr="005212DE">
        <w:rPr>
          <w:sz w:val="26"/>
          <w:szCs w:val="26"/>
        </w:rPr>
        <w:t>Дальнегорского городского округа</w:t>
      </w:r>
    </w:p>
    <w:p w:rsidR="008634CF" w:rsidRPr="005212DE" w:rsidRDefault="008634CF">
      <w:pPr>
        <w:pStyle w:val="a5"/>
        <w:ind w:right="17"/>
        <w:rPr>
          <w:sz w:val="26"/>
          <w:szCs w:val="26"/>
        </w:rPr>
      </w:pPr>
      <w:r w:rsidRPr="005212DE">
        <w:rPr>
          <w:sz w:val="26"/>
          <w:szCs w:val="26"/>
        </w:rPr>
        <w:t>шестого созыва</w:t>
      </w:r>
    </w:p>
    <w:p w:rsidR="008634CF" w:rsidRPr="005212DE" w:rsidRDefault="008634CF">
      <w:pPr>
        <w:ind w:right="17"/>
        <w:jc w:val="center"/>
        <w:rPr>
          <w:b/>
          <w:bCs/>
          <w:sz w:val="26"/>
          <w:szCs w:val="26"/>
        </w:rPr>
      </w:pPr>
    </w:p>
    <w:p w:rsidR="008634CF" w:rsidRPr="005212DE" w:rsidRDefault="008634CF">
      <w:pPr>
        <w:pStyle w:val="1"/>
        <w:ind w:left="0" w:right="17" w:firstLine="0"/>
        <w:jc w:val="center"/>
        <w:rPr>
          <w:sz w:val="26"/>
          <w:szCs w:val="26"/>
        </w:rPr>
      </w:pPr>
      <w:r w:rsidRPr="005212DE">
        <w:rPr>
          <w:sz w:val="26"/>
          <w:szCs w:val="26"/>
        </w:rPr>
        <w:t xml:space="preserve"> РЕШЕНИЕ</w:t>
      </w:r>
    </w:p>
    <w:p w:rsidR="008634CF" w:rsidRPr="00CA5ABC" w:rsidRDefault="008634CF">
      <w:pPr>
        <w:ind w:right="17"/>
      </w:pPr>
      <w:r w:rsidRPr="00CA5ABC">
        <w:t xml:space="preserve">                 </w:t>
      </w:r>
    </w:p>
    <w:p w:rsidR="00DB131D" w:rsidRPr="005212DE" w:rsidRDefault="00EB7CE7" w:rsidP="00A15BF2">
      <w:pPr>
        <w:ind w:right="17"/>
        <w:rPr>
          <w:sz w:val="26"/>
          <w:szCs w:val="26"/>
        </w:rPr>
      </w:pPr>
      <w:r>
        <w:rPr>
          <w:sz w:val="26"/>
          <w:szCs w:val="26"/>
        </w:rPr>
        <w:t>«</w:t>
      </w:r>
      <w:r w:rsidR="00C96D59">
        <w:rPr>
          <w:sz w:val="26"/>
          <w:szCs w:val="26"/>
        </w:rPr>
        <w:t>30</w:t>
      </w:r>
      <w:r>
        <w:rPr>
          <w:sz w:val="26"/>
          <w:szCs w:val="26"/>
        </w:rPr>
        <w:t>»</w:t>
      </w:r>
      <w:r w:rsidR="002A6608" w:rsidRPr="005212DE">
        <w:rPr>
          <w:sz w:val="26"/>
          <w:szCs w:val="26"/>
        </w:rPr>
        <w:t xml:space="preserve"> </w:t>
      </w:r>
      <w:r w:rsidR="00C96D59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</w:t>
      </w:r>
      <w:r w:rsidR="008634CF" w:rsidRPr="005212DE">
        <w:rPr>
          <w:sz w:val="26"/>
          <w:szCs w:val="26"/>
        </w:rPr>
        <w:t>201</w:t>
      </w:r>
      <w:r>
        <w:rPr>
          <w:sz w:val="26"/>
          <w:szCs w:val="26"/>
        </w:rPr>
        <w:t>6</w:t>
      </w:r>
      <w:r w:rsidR="008634CF" w:rsidRPr="005212DE">
        <w:rPr>
          <w:sz w:val="26"/>
          <w:szCs w:val="26"/>
        </w:rPr>
        <w:t xml:space="preserve"> года   </w:t>
      </w:r>
      <w:r w:rsidR="00DB131D" w:rsidRPr="005212D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2017BC">
        <w:rPr>
          <w:sz w:val="26"/>
          <w:szCs w:val="26"/>
        </w:rPr>
        <w:t xml:space="preserve">   </w:t>
      </w:r>
      <w:r w:rsidR="004427D9">
        <w:rPr>
          <w:sz w:val="26"/>
          <w:szCs w:val="26"/>
        </w:rPr>
        <w:t xml:space="preserve">  </w:t>
      </w:r>
      <w:r w:rsidR="002257FB" w:rsidRPr="005212DE">
        <w:rPr>
          <w:sz w:val="26"/>
          <w:szCs w:val="26"/>
        </w:rPr>
        <w:t xml:space="preserve"> </w:t>
      </w:r>
      <w:r w:rsidR="00C96D59">
        <w:rPr>
          <w:sz w:val="26"/>
          <w:szCs w:val="26"/>
        </w:rPr>
        <w:t xml:space="preserve">        </w:t>
      </w:r>
      <w:r w:rsidR="00DF237C">
        <w:rPr>
          <w:sz w:val="26"/>
          <w:szCs w:val="26"/>
        </w:rPr>
        <w:t xml:space="preserve"> </w:t>
      </w:r>
      <w:proofErr w:type="gramStart"/>
      <w:r w:rsidR="00DB131D" w:rsidRPr="005212DE">
        <w:rPr>
          <w:sz w:val="26"/>
          <w:szCs w:val="26"/>
        </w:rPr>
        <w:t>г</w:t>
      </w:r>
      <w:proofErr w:type="gramEnd"/>
      <w:r w:rsidR="008634CF" w:rsidRPr="005212DE">
        <w:rPr>
          <w:sz w:val="26"/>
          <w:szCs w:val="26"/>
        </w:rPr>
        <w:t xml:space="preserve">. Дальнегорск                            </w:t>
      </w:r>
      <w:r w:rsidR="00DB131D" w:rsidRPr="005212DE">
        <w:rPr>
          <w:sz w:val="26"/>
          <w:szCs w:val="26"/>
        </w:rPr>
        <w:t xml:space="preserve">  </w:t>
      </w:r>
      <w:r w:rsidR="0017197C" w:rsidRPr="005212DE">
        <w:rPr>
          <w:sz w:val="26"/>
          <w:szCs w:val="26"/>
        </w:rPr>
        <w:t xml:space="preserve"> </w:t>
      </w:r>
      <w:r w:rsidR="00DB131D" w:rsidRPr="005212DE">
        <w:rPr>
          <w:sz w:val="26"/>
          <w:szCs w:val="26"/>
        </w:rPr>
        <w:t xml:space="preserve">   </w:t>
      </w:r>
      <w:r w:rsidR="00ED3E60" w:rsidRPr="005212DE">
        <w:rPr>
          <w:sz w:val="26"/>
          <w:szCs w:val="26"/>
        </w:rPr>
        <w:t xml:space="preserve">           </w:t>
      </w:r>
      <w:r w:rsidR="00C96D59">
        <w:rPr>
          <w:sz w:val="26"/>
          <w:szCs w:val="26"/>
        </w:rPr>
        <w:t xml:space="preserve">  </w:t>
      </w:r>
      <w:r w:rsidR="00ED3E60" w:rsidRPr="005212DE">
        <w:rPr>
          <w:sz w:val="26"/>
          <w:szCs w:val="26"/>
        </w:rPr>
        <w:t xml:space="preserve"> </w:t>
      </w:r>
      <w:r w:rsidR="00037010">
        <w:rPr>
          <w:sz w:val="26"/>
          <w:szCs w:val="26"/>
        </w:rPr>
        <w:t xml:space="preserve"> </w:t>
      </w:r>
      <w:r w:rsidR="008634CF" w:rsidRPr="005212DE">
        <w:rPr>
          <w:sz w:val="26"/>
          <w:szCs w:val="26"/>
        </w:rPr>
        <w:t xml:space="preserve">№ </w:t>
      </w:r>
      <w:r w:rsidR="00037010">
        <w:rPr>
          <w:sz w:val="26"/>
          <w:szCs w:val="26"/>
        </w:rPr>
        <w:t>507</w:t>
      </w:r>
    </w:p>
    <w:p w:rsidR="00507B68" w:rsidRDefault="00507B68" w:rsidP="00A0409C">
      <w:pPr>
        <w:tabs>
          <w:tab w:val="left" w:pos="5865"/>
        </w:tabs>
        <w:ind w:right="17"/>
        <w:rPr>
          <w:sz w:val="26"/>
          <w:szCs w:val="26"/>
        </w:rPr>
      </w:pPr>
    </w:p>
    <w:p w:rsidR="00DF5955" w:rsidRDefault="00DF5955" w:rsidP="005236BD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5236BD">
        <w:rPr>
          <w:sz w:val="26"/>
          <w:szCs w:val="26"/>
        </w:rPr>
        <w:t xml:space="preserve">протесте прокурора </w:t>
      </w:r>
      <w:proofErr w:type="gramStart"/>
      <w:r w:rsidR="005236BD">
        <w:rPr>
          <w:sz w:val="26"/>
          <w:szCs w:val="26"/>
        </w:rPr>
        <w:t>г</w:t>
      </w:r>
      <w:proofErr w:type="gramEnd"/>
      <w:r w:rsidR="005236BD">
        <w:rPr>
          <w:sz w:val="26"/>
          <w:szCs w:val="26"/>
        </w:rPr>
        <w:t>. Дальнегорска</w:t>
      </w:r>
    </w:p>
    <w:p w:rsidR="005236BD" w:rsidRDefault="005236BD" w:rsidP="005236BD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 xml:space="preserve">на Положение «О приватизации </w:t>
      </w:r>
      <w:proofErr w:type="gramStart"/>
      <w:r>
        <w:rPr>
          <w:sz w:val="26"/>
          <w:szCs w:val="26"/>
        </w:rPr>
        <w:t>муниципального</w:t>
      </w:r>
      <w:proofErr w:type="gramEnd"/>
    </w:p>
    <w:p w:rsidR="005236BD" w:rsidRDefault="005236BD" w:rsidP="005236BD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>имущества Дальнегорского городского округа»</w:t>
      </w:r>
    </w:p>
    <w:p w:rsidR="00C96D59" w:rsidRPr="005212DE" w:rsidRDefault="00C96D59" w:rsidP="00A0409C">
      <w:pPr>
        <w:tabs>
          <w:tab w:val="left" w:pos="5865"/>
        </w:tabs>
        <w:ind w:right="17"/>
        <w:rPr>
          <w:sz w:val="26"/>
          <w:szCs w:val="26"/>
        </w:rPr>
      </w:pPr>
    </w:p>
    <w:p w:rsidR="008634CF" w:rsidRPr="005212DE" w:rsidRDefault="0002375D" w:rsidP="0002375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0F03E6" w:rsidRPr="005212DE">
        <w:rPr>
          <w:sz w:val="26"/>
          <w:szCs w:val="26"/>
        </w:rPr>
        <w:t>уководствуясь</w:t>
      </w:r>
      <w:r w:rsidR="00AC223F">
        <w:rPr>
          <w:sz w:val="26"/>
          <w:szCs w:val="26"/>
        </w:rPr>
        <w:t xml:space="preserve"> </w:t>
      </w:r>
      <w:r w:rsidR="00FF7A83">
        <w:rPr>
          <w:sz w:val="26"/>
          <w:szCs w:val="26"/>
        </w:rPr>
        <w:t>Ф</w:t>
      </w:r>
      <w:r w:rsidR="00F26280">
        <w:rPr>
          <w:sz w:val="26"/>
          <w:szCs w:val="26"/>
        </w:rPr>
        <w:t>едеральным закон</w:t>
      </w:r>
      <w:r w:rsidR="00FF7A83">
        <w:rPr>
          <w:sz w:val="26"/>
          <w:szCs w:val="26"/>
        </w:rPr>
        <w:t>ом</w:t>
      </w:r>
      <w:r>
        <w:rPr>
          <w:sz w:val="26"/>
          <w:szCs w:val="26"/>
        </w:rPr>
        <w:t xml:space="preserve"> </w:t>
      </w:r>
      <w:r w:rsidR="00C034E7">
        <w:rPr>
          <w:sz w:val="26"/>
          <w:szCs w:val="26"/>
        </w:rPr>
        <w:t xml:space="preserve">от </w:t>
      </w:r>
      <w:r w:rsidR="00FF7A83">
        <w:rPr>
          <w:sz w:val="26"/>
          <w:szCs w:val="26"/>
        </w:rPr>
        <w:t>06</w:t>
      </w:r>
      <w:r w:rsidR="00C034E7">
        <w:rPr>
          <w:sz w:val="26"/>
          <w:szCs w:val="26"/>
        </w:rPr>
        <w:t>.1</w:t>
      </w:r>
      <w:r w:rsidR="00FF7A83">
        <w:rPr>
          <w:sz w:val="26"/>
          <w:szCs w:val="26"/>
        </w:rPr>
        <w:t>0</w:t>
      </w:r>
      <w:r w:rsidR="00C034E7">
        <w:rPr>
          <w:sz w:val="26"/>
          <w:szCs w:val="26"/>
        </w:rPr>
        <w:t>.200</w:t>
      </w:r>
      <w:r w:rsidR="00FF7A83">
        <w:rPr>
          <w:sz w:val="26"/>
          <w:szCs w:val="26"/>
        </w:rPr>
        <w:t>3</w:t>
      </w:r>
      <w:r w:rsidR="00C034E7">
        <w:rPr>
          <w:sz w:val="26"/>
          <w:szCs w:val="26"/>
        </w:rPr>
        <w:t xml:space="preserve"> года №</w:t>
      </w:r>
      <w:r w:rsidR="00FF7A83">
        <w:rPr>
          <w:sz w:val="26"/>
          <w:szCs w:val="26"/>
        </w:rPr>
        <w:t>1</w:t>
      </w:r>
      <w:r w:rsidR="00C034E7">
        <w:rPr>
          <w:sz w:val="26"/>
          <w:szCs w:val="26"/>
        </w:rPr>
        <w:t>3</w:t>
      </w:r>
      <w:r w:rsidR="00FF7A83">
        <w:rPr>
          <w:sz w:val="26"/>
          <w:szCs w:val="26"/>
        </w:rPr>
        <w:t>1</w:t>
      </w:r>
      <w:r w:rsidR="00C034E7">
        <w:rPr>
          <w:sz w:val="26"/>
          <w:szCs w:val="26"/>
        </w:rPr>
        <w:t xml:space="preserve">-ФЗ </w:t>
      </w:r>
      <w:r w:rsidR="008634CF" w:rsidRPr="005212DE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="00950AA7">
        <w:rPr>
          <w:sz w:val="26"/>
          <w:szCs w:val="26"/>
        </w:rPr>
        <w:t>Федеральным законом от 17.01.1992 года №2202-1 «О прокуратуре Российской Федерации»</w:t>
      </w:r>
      <w:r w:rsidR="00FF7A83">
        <w:rPr>
          <w:sz w:val="26"/>
          <w:szCs w:val="26"/>
        </w:rPr>
        <w:t xml:space="preserve">, Уставом </w:t>
      </w:r>
      <w:r w:rsidR="008634CF" w:rsidRPr="005212DE">
        <w:rPr>
          <w:sz w:val="26"/>
          <w:szCs w:val="26"/>
        </w:rPr>
        <w:t>Дальнегорского городского округа,</w:t>
      </w:r>
    </w:p>
    <w:p w:rsidR="008634CF" w:rsidRPr="005212DE" w:rsidRDefault="008634CF" w:rsidP="0002375D">
      <w:pPr>
        <w:ind w:firstLine="567"/>
        <w:jc w:val="both"/>
        <w:rPr>
          <w:sz w:val="26"/>
          <w:szCs w:val="26"/>
        </w:rPr>
      </w:pPr>
      <w:r w:rsidRPr="005212DE">
        <w:rPr>
          <w:sz w:val="26"/>
          <w:szCs w:val="26"/>
        </w:rPr>
        <w:t>Дума Дальнегорского городского округа</w:t>
      </w:r>
    </w:p>
    <w:p w:rsidR="00591C34" w:rsidRPr="005212DE" w:rsidRDefault="00591C34" w:rsidP="0002375D">
      <w:pPr>
        <w:ind w:right="17"/>
        <w:rPr>
          <w:sz w:val="26"/>
          <w:szCs w:val="26"/>
        </w:rPr>
      </w:pPr>
    </w:p>
    <w:p w:rsidR="008634CF" w:rsidRPr="005212DE" w:rsidRDefault="008634CF" w:rsidP="0002375D">
      <w:pPr>
        <w:ind w:right="17" w:firstLine="567"/>
        <w:rPr>
          <w:bCs/>
          <w:sz w:val="26"/>
          <w:szCs w:val="26"/>
        </w:rPr>
      </w:pPr>
      <w:r w:rsidRPr="005212DE">
        <w:rPr>
          <w:sz w:val="26"/>
          <w:szCs w:val="26"/>
        </w:rPr>
        <w:t>РЕШИЛА:</w:t>
      </w:r>
    </w:p>
    <w:p w:rsidR="002D778C" w:rsidRPr="005212DE" w:rsidRDefault="002D778C" w:rsidP="0002375D">
      <w:pPr>
        <w:ind w:firstLine="567"/>
        <w:jc w:val="both"/>
        <w:rPr>
          <w:bCs/>
          <w:sz w:val="26"/>
          <w:szCs w:val="26"/>
        </w:rPr>
      </w:pPr>
    </w:p>
    <w:p w:rsidR="009713AA" w:rsidRDefault="000D5474" w:rsidP="00CE2ED2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  <w:r w:rsidRPr="000D5474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</w:t>
      </w:r>
      <w:r w:rsidR="00950AA7">
        <w:rPr>
          <w:bCs/>
          <w:sz w:val="26"/>
          <w:szCs w:val="26"/>
        </w:rPr>
        <w:t xml:space="preserve">Протест прокурора </w:t>
      </w:r>
      <w:proofErr w:type="gramStart"/>
      <w:r w:rsidR="00950AA7">
        <w:rPr>
          <w:bCs/>
          <w:sz w:val="26"/>
          <w:szCs w:val="26"/>
        </w:rPr>
        <w:t>г</w:t>
      </w:r>
      <w:proofErr w:type="gramEnd"/>
      <w:r w:rsidR="00950AA7">
        <w:rPr>
          <w:bCs/>
          <w:sz w:val="26"/>
          <w:szCs w:val="26"/>
        </w:rPr>
        <w:t xml:space="preserve">. Дальнегорска </w:t>
      </w:r>
      <w:r w:rsidR="008A3680">
        <w:rPr>
          <w:bCs/>
          <w:sz w:val="26"/>
          <w:szCs w:val="26"/>
        </w:rPr>
        <w:t>от 31.08.2016 года №7-26-2016/1749 на Положение «О приватизации муниципального имущества Дальнегорского городского округа», утвержденное решением Думы Дальнегорского городского округа от 25.03.2010 года №1181, удовлетворить.</w:t>
      </w:r>
    </w:p>
    <w:p w:rsidR="005B1143" w:rsidRDefault="005B1143" w:rsidP="0002375D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</w:p>
    <w:p w:rsidR="008C51E4" w:rsidRDefault="00A33C41" w:rsidP="009A49DA">
      <w:pPr>
        <w:tabs>
          <w:tab w:val="left" w:pos="5865"/>
        </w:tabs>
        <w:ind w:right="17" w:firstLine="540"/>
        <w:jc w:val="both"/>
        <w:rPr>
          <w:bCs/>
          <w:sz w:val="26"/>
          <w:szCs w:val="26"/>
        </w:rPr>
      </w:pPr>
      <w:r w:rsidRPr="00DE793C">
        <w:rPr>
          <w:sz w:val="26"/>
          <w:szCs w:val="26"/>
        </w:rPr>
        <w:t xml:space="preserve">2. </w:t>
      </w:r>
      <w:r w:rsidR="00DC3AEF">
        <w:rPr>
          <w:sz w:val="26"/>
          <w:szCs w:val="26"/>
        </w:rPr>
        <w:t>Комитету Думы Дальнегорского городского округа по местному самоуправлению и законности обеспечить подготовку проекта решения  Думы Дал</w:t>
      </w:r>
      <w:r w:rsidR="00A63E75">
        <w:rPr>
          <w:sz w:val="26"/>
          <w:szCs w:val="26"/>
        </w:rPr>
        <w:t xml:space="preserve">ьнегорского городского округа о внесении изменений в </w:t>
      </w:r>
      <w:r w:rsidR="00A63E75">
        <w:rPr>
          <w:bCs/>
          <w:sz w:val="26"/>
          <w:szCs w:val="26"/>
        </w:rPr>
        <w:t>Положение «О приватизации муниципального имущества Дальнегорского городского округа» и внести его в Думу Дальнегорского городского округа для рассмотрения на очередном заседании.</w:t>
      </w:r>
    </w:p>
    <w:p w:rsidR="00A63E75" w:rsidRDefault="00A63E75" w:rsidP="009A49DA">
      <w:pPr>
        <w:tabs>
          <w:tab w:val="left" w:pos="5865"/>
        </w:tabs>
        <w:ind w:right="17" w:firstLine="540"/>
        <w:jc w:val="both"/>
        <w:rPr>
          <w:bCs/>
          <w:sz w:val="26"/>
          <w:szCs w:val="26"/>
        </w:rPr>
      </w:pPr>
    </w:p>
    <w:p w:rsidR="00A63E75" w:rsidRDefault="00A63E75" w:rsidP="009A49DA">
      <w:pPr>
        <w:tabs>
          <w:tab w:val="left" w:pos="5865"/>
        </w:tabs>
        <w:ind w:right="17" w:firstLine="54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3. О принятом решении письменно уведомить прокурора </w:t>
      </w:r>
      <w:proofErr w:type="gramStart"/>
      <w:r>
        <w:rPr>
          <w:bCs/>
          <w:sz w:val="26"/>
          <w:szCs w:val="26"/>
        </w:rPr>
        <w:t>г</w:t>
      </w:r>
      <w:proofErr w:type="gramEnd"/>
      <w:r>
        <w:rPr>
          <w:bCs/>
          <w:sz w:val="26"/>
          <w:szCs w:val="26"/>
        </w:rPr>
        <w:t>. Дальнегорска.</w:t>
      </w:r>
    </w:p>
    <w:p w:rsidR="00660027" w:rsidRDefault="00660027" w:rsidP="0002375D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</w:p>
    <w:p w:rsidR="008634CF" w:rsidRPr="005212DE" w:rsidRDefault="00A63E75" w:rsidP="0002375D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7664F">
        <w:rPr>
          <w:sz w:val="26"/>
          <w:szCs w:val="26"/>
        </w:rPr>
        <w:t xml:space="preserve">. </w:t>
      </w:r>
      <w:r w:rsidR="008634CF" w:rsidRPr="005212DE">
        <w:rPr>
          <w:sz w:val="26"/>
          <w:szCs w:val="26"/>
        </w:rPr>
        <w:t xml:space="preserve">Настоящее решение вступает в силу </w:t>
      </w:r>
      <w:r>
        <w:rPr>
          <w:sz w:val="26"/>
          <w:szCs w:val="26"/>
        </w:rPr>
        <w:t>с момента его принятия</w:t>
      </w:r>
      <w:r w:rsidR="00B858B6">
        <w:rPr>
          <w:sz w:val="26"/>
          <w:szCs w:val="26"/>
        </w:rPr>
        <w:t>.</w:t>
      </w:r>
    </w:p>
    <w:p w:rsidR="00122FD9" w:rsidRDefault="008634CF" w:rsidP="0002375D">
      <w:pPr>
        <w:ind w:right="17" w:hanging="120"/>
        <w:rPr>
          <w:sz w:val="26"/>
          <w:szCs w:val="26"/>
        </w:rPr>
      </w:pPr>
      <w:r w:rsidRPr="005212DE">
        <w:rPr>
          <w:sz w:val="26"/>
          <w:szCs w:val="26"/>
        </w:rPr>
        <w:t xml:space="preserve"> </w:t>
      </w:r>
    </w:p>
    <w:p w:rsidR="00122FD9" w:rsidRDefault="00122FD9" w:rsidP="0002375D">
      <w:pPr>
        <w:ind w:right="17"/>
        <w:rPr>
          <w:sz w:val="26"/>
          <w:szCs w:val="26"/>
        </w:rPr>
      </w:pPr>
    </w:p>
    <w:p w:rsidR="00122FD9" w:rsidRDefault="00122FD9" w:rsidP="0002375D">
      <w:pPr>
        <w:ind w:right="17"/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</w:p>
    <w:p w:rsidR="008C51E4" w:rsidRDefault="008634CF" w:rsidP="0002375D">
      <w:pPr>
        <w:ind w:right="17"/>
        <w:rPr>
          <w:sz w:val="26"/>
          <w:szCs w:val="26"/>
        </w:rPr>
      </w:pPr>
      <w:r w:rsidRPr="005212DE">
        <w:rPr>
          <w:sz w:val="26"/>
          <w:szCs w:val="26"/>
        </w:rPr>
        <w:t xml:space="preserve">Дальнегорского городского округа                                 </w:t>
      </w:r>
      <w:r w:rsidR="00B07D19" w:rsidRPr="005212DE">
        <w:rPr>
          <w:sz w:val="26"/>
          <w:szCs w:val="26"/>
        </w:rPr>
        <w:t xml:space="preserve">      </w:t>
      </w:r>
      <w:r w:rsidRPr="005212DE">
        <w:rPr>
          <w:sz w:val="26"/>
          <w:szCs w:val="26"/>
        </w:rPr>
        <w:t xml:space="preserve">     </w:t>
      </w:r>
      <w:r w:rsidR="0046538C" w:rsidRPr="005212DE">
        <w:rPr>
          <w:sz w:val="26"/>
          <w:szCs w:val="26"/>
        </w:rPr>
        <w:t xml:space="preserve">       </w:t>
      </w:r>
      <w:r w:rsidRPr="005212DE">
        <w:rPr>
          <w:sz w:val="26"/>
          <w:szCs w:val="26"/>
        </w:rPr>
        <w:t xml:space="preserve">      С.В. Артемьева</w:t>
      </w:r>
    </w:p>
    <w:sectPr w:rsidR="008C51E4" w:rsidSect="00957C2E">
      <w:pgSz w:w="11906" w:h="16838"/>
      <w:pgMar w:top="851" w:right="851" w:bottom="70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0B455C8"/>
    <w:multiLevelType w:val="hybridMultilevel"/>
    <w:tmpl w:val="74E03064"/>
    <w:lvl w:ilvl="0" w:tplc="F84C369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1A2E31"/>
    <w:multiLevelType w:val="hybridMultilevel"/>
    <w:tmpl w:val="07E68448"/>
    <w:lvl w:ilvl="0" w:tplc="1E1EDEC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3DC"/>
    <w:rsid w:val="00002610"/>
    <w:rsid w:val="000063DC"/>
    <w:rsid w:val="00015EDB"/>
    <w:rsid w:val="00022523"/>
    <w:rsid w:val="0002375D"/>
    <w:rsid w:val="00034294"/>
    <w:rsid w:val="00037010"/>
    <w:rsid w:val="000441AC"/>
    <w:rsid w:val="00046D5A"/>
    <w:rsid w:val="00051703"/>
    <w:rsid w:val="00053AE2"/>
    <w:rsid w:val="0006127C"/>
    <w:rsid w:val="00064B58"/>
    <w:rsid w:val="0007035C"/>
    <w:rsid w:val="000721E7"/>
    <w:rsid w:val="00072DA8"/>
    <w:rsid w:val="00073B90"/>
    <w:rsid w:val="00080FE4"/>
    <w:rsid w:val="00081D70"/>
    <w:rsid w:val="00083F00"/>
    <w:rsid w:val="00083F9C"/>
    <w:rsid w:val="000876BF"/>
    <w:rsid w:val="000A031F"/>
    <w:rsid w:val="000B25E4"/>
    <w:rsid w:val="000B319F"/>
    <w:rsid w:val="000B4C71"/>
    <w:rsid w:val="000C2897"/>
    <w:rsid w:val="000C3FFC"/>
    <w:rsid w:val="000D3AC1"/>
    <w:rsid w:val="000D5474"/>
    <w:rsid w:val="000D5765"/>
    <w:rsid w:val="000E2DA5"/>
    <w:rsid w:val="000F03E6"/>
    <w:rsid w:val="000F25C8"/>
    <w:rsid w:val="001007E7"/>
    <w:rsid w:val="00107E2B"/>
    <w:rsid w:val="00107FFC"/>
    <w:rsid w:val="00116453"/>
    <w:rsid w:val="00120858"/>
    <w:rsid w:val="00122FD9"/>
    <w:rsid w:val="00134E14"/>
    <w:rsid w:val="001432F6"/>
    <w:rsid w:val="00160DC8"/>
    <w:rsid w:val="001613F7"/>
    <w:rsid w:val="00162F89"/>
    <w:rsid w:val="00166239"/>
    <w:rsid w:val="00166C8F"/>
    <w:rsid w:val="0017197C"/>
    <w:rsid w:val="001A778E"/>
    <w:rsid w:val="001C08AD"/>
    <w:rsid w:val="001C1B20"/>
    <w:rsid w:val="001E1561"/>
    <w:rsid w:val="001F32A1"/>
    <w:rsid w:val="002017BC"/>
    <w:rsid w:val="00206510"/>
    <w:rsid w:val="0020654B"/>
    <w:rsid w:val="0021011C"/>
    <w:rsid w:val="002132D2"/>
    <w:rsid w:val="00215400"/>
    <w:rsid w:val="00220F16"/>
    <w:rsid w:val="002257FB"/>
    <w:rsid w:val="00233342"/>
    <w:rsid w:val="00257F02"/>
    <w:rsid w:val="00261DDB"/>
    <w:rsid w:val="002668B3"/>
    <w:rsid w:val="00267CBC"/>
    <w:rsid w:val="00270224"/>
    <w:rsid w:val="002816AD"/>
    <w:rsid w:val="00284576"/>
    <w:rsid w:val="002922ED"/>
    <w:rsid w:val="00294502"/>
    <w:rsid w:val="002A29E7"/>
    <w:rsid w:val="002A6608"/>
    <w:rsid w:val="002A67D4"/>
    <w:rsid w:val="002C47E2"/>
    <w:rsid w:val="002C5450"/>
    <w:rsid w:val="002D299C"/>
    <w:rsid w:val="002D778C"/>
    <w:rsid w:val="002D78C3"/>
    <w:rsid w:val="002E07ED"/>
    <w:rsid w:val="002F4D0C"/>
    <w:rsid w:val="00300D4C"/>
    <w:rsid w:val="003036C3"/>
    <w:rsid w:val="00307B0E"/>
    <w:rsid w:val="00312542"/>
    <w:rsid w:val="00321821"/>
    <w:rsid w:val="003257D3"/>
    <w:rsid w:val="00325EC6"/>
    <w:rsid w:val="0034465F"/>
    <w:rsid w:val="00350BB1"/>
    <w:rsid w:val="00353802"/>
    <w:rsid w:val="003620DD"/>
    <w:rsid w:val="00363E31"/>
    <w:rsid w:val="00365DF9"/>
    <w:rsid w:val="00366C38"/>
    <w:rsid w:val="00375271"/>
    <w:rsid w:val="0038306B"/>
    <w:rsid w:val="00393BA2"/>
    <w:rsid w:val="003A3D6A"/>
    <w:rsid w:val="003A446A"/>
    <w:rsid w:val="003A4A4A"/>
    <w:rsid w:val="003A77DA"/>
    <w:rsid w:val="003D1F25"/>
    <w:rsid w:val="003D707D"/>
    <w:rsid w:val="003E2242"/>
    <w:rsid w:val="00411834"/>
    <w:rsid w:val="00411F8E"/>
    <w:rsid w:val="00413185"/>
    <w:rsid w:val="004229CD"/>
    <w:rsid w:val="00427D53"/>
    <w:rsid w:val="00433E60"/>
    <w:rsid w:val="00435749"/>
    <w:rsid w:val="004427D9"/>
    <w:rsid w:val="00445EFB"/>
    <w:rsid w:val="00453E8F"/>
    <w:rsid w:val="0046417A"/>
    <w:rsid w:val="0046538C"/>
    <w:rsid w:val="0047310C"/>
    <w:rsid w:val="00473CCC"/>
    <w:rsid w:val="00474D32"/>
    <w:rsid w:val="00486D8E"/>
    <w:rsid w:val="00495463"/>
    <w:rsid w:val="00495BB2"/>
    <w:rsid w:val="00496039"/>
    <w:rsid w:val="004962CF"/>
    <w:rsid w:val="004978DA"/>
    <w:rsid w:val="004A2392"/>
    <w:rsid w:val="004A79B7"/>
    <w:rsid w:val="004B32B2"/>
    <w:rsid w:val="004D270A"/>
    <w:rsid w:val="004D2801"/>
    <w:rsid w:val="004E1C42"/>
    <w:rsid w:val="004E355C"/>
    <w:rsid w:val="004E3C59"/>
    <w:rsid w:val="004F6AF6"/>
    <w:rsid w:val="00501644"/>
    <w:rsid w:val="00507B68"/>
    <w:rsid w:val="00512188"/>
    <w:rsid w:val="0051393A"/>
    <w:rsid w:val="00514232"/>
    <w:rsid w:val="005212DE"/>
    <w:rsid w:val="005236BD"/>
    <w:rsid w:val="005264E0"/>
    <w:rsid w:val="00532A96"/>
    <w:rsid w:val="005414CC"/>
    <w:rsid w:val="00542DF4"/>
    <w:rsid w:val="00544013"/>
    <w:rsid w:val="00545AAB"/>
    <w:rsid w:val="0056709F"/>
    <w:rsid w:val="005752C0"/>
    <w:rsid w:val="00581D13"/>
    <w:rsid w:val="00591BF2"/>
    <w:rsid w:val="00591C34"/>
    <w:rsid w:val="005A3AAD"/>
    <w:rsid w:val="005B1143"/>
    <w:rsid w:val="005C3F4E"/>
    <w:rsid w:val="005D1F0A"/>
    <w:rsid w:val="005D3356"/>
    <w:rsid w:val="005D5EFE"/>
    <w:rsid w:val="005E5E03"/>
    <w:rsid w:val="005F0450"/>
    <w:rsid w:val="00606050"/>
    <w:rsid w:val="00622634"/>
    <w:rsid w:val="00626AE4"/>
    <w:rsid w:val="00630408"/>
    <w:rsid w:val="0063143A"/>
    <w:rsid w:val="006358BB"/>
    <w:rsid w:val="00652EE7"/>
    <w:rsid w:val="00660027"/>
    <w:rsid w:val="0067031D"/>
    <w:rsid w:val="00680456"/>
    <w:rsid w:val="00682C10"/>
    <w:rsid w:val="0068349C"/>
    <w:rsid w:val="00686743"/>
    <w:rsid w:val="006A673B"/>
    <w:rsid w:val="006B289A"/>
    <w:rsid w:val="006B2ECD"/>
    <w:rsid w:val="006B4B2F"/>
    <w:rsid w:val="006C1BAD"/>
    <w:rsid w:val="006D2C0C"/>
    <w:rsid w:val="00711166"/>
    <w:rsid w:val="007248FA"/>
    <w:rsid w:val="00727238"/>
    <w:rsid w:val="00740E4A"/>
    <w:rsid w:val="0075508F"/>
    <w:rsid w:val="00766728"/>
    <w:rsid w:val="00782664"/>
    <w:rsid w:val="00790582"/>
    <w:rsid w:val="00793E9B"/>
    <w:rsid w:val="00793EB1"/>
    <w:rsid w:val="00794ACE"/>
    <w:rsid w:val="007951A8"/>
    <w:rsid w:val="007967B1"/>
    <w:rsid w:val="0079763B"/>
    <w:rsid w:val="0079789B"/>
    <w:rsid w:val="007A0277"/>
    <w:rsid w:val="007A31AD"/>
    <w:rsid w:val="007A3D57"/>
    <w:rsid w:val="007B1087"/>
    <w:rsid w:val="007B29AB"/>
    <w:rsid w:val="007B3239"/>
    <w:rsid w:val="007C16E4"/>
    <w:rsid w:val="007C7CD0"/>
    <w:rsid w:val="007C7EB5"/>
    <w:rsid w:val="007D6666"/>
    <w:rsid w:val="007E0CAB"/>
    <w:rsid w:val="007F1D8D"/>
    <w:rsid w:val="007F3ABD"/>
    <w:rsid w:val="00804CE4"/>
    <w:rsid w:val="00804DB8"/>
    <w:rsid w:val="00821D8F"/>
    <w:rsid w:val="00822180"/>
    <w:rsid w:val="00826C0C"/>
    <w:rsid w:val="00827317"/>
    <w:rsid w:val="00832EC1"/>
    <w:rsid w:val="008376C7"/>
    <w:rsid w:val="008420DD"/>
    <w:rsid w:val="00850D30"/>
    <w:rsid w:val="00856406"/>
    <w:rsid w:val="00856F08"/>
    <w:rsid w:val="008634CF"/>
    <w:rsid w:val="008846A2"/>
    <w:rsid w:val="0088579F"/>
    <w:rsid w:val="00885CFF"/>
    <w:rsid w:val="00893D20"/>
    <w:rsid w:val="008A1588"/>
    <w:rsid w:val="008A28E0"/>
    <w:rsid w:val="008A3680"/>
    <w:rsid w:val="008B03F0"/>
    <w:rsid w:val="008B2A91"/>
    <w:rsid w:val="008B3789"/>
    <w:rsid w:val="008C0BDE"/>
    <w:rsid w:val="008C34E5"/>
    <w:rsid w:val="008C4D39"/>
    <w:rsid w:val="008C51E4"/>
    <w:rsid w:val="008D4C79"/>
    <w:rsid w:val="008F7ED0"/>
    <w:rsid w:val="0091366B"/>
    <w:rsid w:val="00920AC6"/>
    <w:rsid w:val="00921C83"/>
    <w:rsid w:val="009248E1"/>
    <w:rsid w:val="009416F4"/>
    <w:rsid w:val="009445A3"/>
    <w:rsid w:val="00950AA7"/>
    <w:rsid w:val="00951279"/>
    <w:rsid w:val="0095502B"/>
    <w:rsid w:val="00956113"/>
    <w:rsid w:val="00957C2E"/>
    <w:rsid w:val="009713AA"/>
    <w:rsid w:val="009904E8"/>
    <w:rsid w:val="00996230"/>
    <w:rsid w:val="009A49DA"/>
    <w:rsid w:val="009B4D00"/>
    <w:rsid w:val="009C5AEA"/>
    <w:rsid w:val="009C65D8"/>
    <w:rsid w:val="009D2879"/>
    <w:rsid w:val="009E0A00"/>
    <w:rsid w:val="009E2059"/>
    <w:rsid w:val="009F46B0"/>
    <w:rsid w:val="00A0409C"/>
    <w:rsid w:val="00A13136"/>
    <w:rsid w:val="00A15BF2"/>
    <w:rsid w:val="00A241BE"/>
    <w:rsid w:val="00A33C41"/>
    <w:rsid w:val="00A346AD"/>
    <w:rsid w:val="00A45434"/>
    <w:rsid w:val="00A54B53"/>
    <w:rsid w:val="00A63E75"/>
    <w:rsid w:val="00A7664F"/>
    <w:rsid w:val="00A95BF7"/>
    <w:rsid w:val="00AB2C4A"/>
    <w:rsid w:val="00AC223F"/>
    <w:rsid w:val="00AD2FEE"/>
    <w:rsid w:val="00AD53E2"/>
    <w:rsid w:val="00AE5B94"/>
    <w:rsid w:val="00AF62CF"/>
    <w:rsid w:val="00B00B83"/>
    <w:rsid w:val="00B07B2E"/>
    <w:rsid w:val="00B07D19"/>
    <w:rsid w:val="00B179C7"/>
    <w:rsid w:val="00B3154E"/>
    <w:rsid w:val="00B41C3A"/>
    <w:rsid w:val="00B54364"/>
    <w:rsid w:val="00B57AB5"/>
    <w:rsid w:val="00B60838"/>
    <w:rsid w:val="00B73E62"/>
    <w:rsid w:val="00B85332"/>
    <w:rsid w:val="00B858B6"/>
    <w:rsid w:val="00B93B3C"/>
    <w:rsid w:val="00B94F76"/>
    <w:rsid w:val="00BA1B76"/>
    <w:rsid w:val="00BB16A4"/>
    <w:rsid w:val="00BB1FB8"/>
    <w:rsid w:val="00BB4B45"/>
    <w:rsid w:val="00BC10FA"/>
    <w:rsid w:val="00BC559D"/>
    <w:rsid w:val="00BC5ABE"/>
    <w:rsid w:val="00BD1014"/>
    <w:rsid w:val="00BE45D3"/>
    <w:rsid w:val="00BE58AF"/>
    <w:rsid w:val="00BE7AF5"/>
    <w:rsid w:val="00BF0536"/>
    <w:rsid w:val="00BF4BE9"/>
    <w:rsid w:val="00C034E7"/>
    <w:rsid w:val="00C0540F"/>
    <w:rsid w:val="00C07A24"/>
    <w:rsid w:val="00C14623"/>
    <w:rsid w:val="00C23853"/>
    <w:rsid w:val="00C30323"/>
    <w:rsid w:val="00C36506"/>
    <w:rsid w:val="00C57DBE"/>
    <w:rsid w:val="00C62B17"/>
    <w:rsid w:val="00C63417"/>
    <w:rsid w:val="00C664C4"/>
    <w:rsid w:val="00C7346C"/>
    <w:rsid w:val="00C83BC1"/>
    <w:rsid w:val="00C850EF"/>
    <w:rsid w:val="00C85CF6"/>
    <w:rsid w:val="00C90B58"/>
    <w:rsid w:val="00C96D59"/>
    <w:rsid w:val="00CA4835"/>
    <w:rsid w:val="00CA5ABC"/>
    <w:rsid w:val="00CA6015"/>
    <w:rsid w:val="00CA69CB"/>
    <w:rsid w:val="00CB0987"/>
    <w:rsid w:val="00CC0E7D"/>
    <w:rsid w:val="00CC3FD5"/>
    <w:rsid w:val="00CC4E4E"/>
    <w:rsid w:val="00CE2ED2"/>
    <w:rsid w:val="00CE7C02"/>
    <w:rsid w:val="00CF4FD8"/>
    <w:rsid w:val="00D10C12"/>
    <w:rsid w:val="00D13D14"/>
    <w:rsid w:val="00D13D20"/>
    <w:rsid w:val="00D3129E"/>
    <w:rsid w:val="00D31329"/>
    <w:rsid w:val="00D36AC1"/>
    <w:rsid w:val="00D467C4"/>
    <w:rsid w:val="00D51A9C"/>
    <w:rsid w:val="00D64D91"/>
    <w:rsid w:val="00D70F17"/>
    <w:rsid w:val="00D84862"/>
    <w:rsid w:val="00DB131D"/>
    <w:rsid w:val="00DC162D"/>
    <w:rsid w:val="00DC3AEF"/>
    <w:rsid w:val="00DC679F"/>
    <w:rsid w:val="00DD228B"/>
    <w:rsid w:val="00DE793C"/>
    <w:rsid w:val="00DF1EC9"/>
    <w:rsid w:val="00DF237C"/>
    <w:rsid w:val="00DF5955"/>
    <w:rsid w:val="00E00AE4"/>
    <w:rsid w:val="00E3078C"/>
    <w:rsid w:val="00E32244"/>
    <w:rsid w:val="00E335DF"/>
    <w:rsid w:val="00E608F5"/>
    <w:rsid w:val="00E639DE"/>
    <w:rsid w:val="00E63AA3"/>
    <w:rsid w:val="00E64DAF"/>
    <w:rsid w:val="00E66584"/>
    <w:rsid w:val="00E70E0C"/>
    <w:rsid w:val="00E73862"/>
    <w:rsid w:val="00E76292"/>
    <w:rsid w:val="00E80580"/>
    <w:rsid w:val="00E93ED5"/>
    <w:rsid w:val="00E9454A"/>
    <w:rsid w:val="00EA4F22"/>
    <w:rsid w:val="00EB7389"/>
    <w:rsid w:val="00EB7CE7"/>
    <w:rsid w:val="00EC2785"/>
    <w:rsid w:val="00EC6707"/>
    <w:rsid w:val="00ED3E60"/>
    <w:rsid w:val="00EE7646"/>
    <w:rsid w:val="00EF22B2"/>
    <w:rsid w:val="00F046CB"/>
    <w:rsid w:val="00F22163"/>
    <w:rsid w:val="00F26280"/>
    <w:rsid w:val="00F4412B"/>
    <w:rsid w:val="00F51569"/>
    <w:rsid w:val="00F64522"/>
    <w:rsid w:val="00F833CD"/>
    <w:rsid w:val="00F96CBE"/>
    <w:rsid w:val="00FC69BB"/>
    <w:rsid w:val="00FD032B"/>
    <w:rsid w:val="00FD1955"/>
    <w:rsid w:val="00FD25DE"/>
    <w:rsid w:val="00FD28AC"/>
    <w:rsid w:val="00FD2E6A"/>
    <w:rsid w:val="00FD3328"/>
    <w:rsid w:val="00FD3F04"/>
    <w:rsid w:val="00FE2CBD"/>
    <w:rsid w:val="00FE7C3F"/>
    <w:rsid w:val="00FF5573"/>
    <w:rsid w:val="00FF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4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3154E"/>
    <w:pPr>
      <w:keepNext/>
      <w:numPr>
        <w:numId w:val="1"/>
      </w:numPr>
      <w:spacing w:line="360" w:lineRule="auto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3154E"/>
  </w:style>
  <w:style w:type="character" w:customStyle="1" w:styleId="a3">
    <w:name w:val="Символ нумерации"/>
    <w:rsid w:val="00B3154E"/>
  </w:style>
  <w:style w:type="paragraph" w:customStyle="1" w:styleId="a4">
    <w:name w:val="Заголовок"/>
    <w:basedOn w:val="a"/>
    <w:next w:val="a5"/>
    <w:rsid w:val="00B3154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B3154E"/>
    <w:pPr>
      <w:jc w:val="center"/>
    </w:pPr>
    <w:rPr>
      <w:b/>
      <w:bCs/>
      <w:sz w:val="28"/>
    </w:rPr>
  </w:style>
  <w:style w:type="paragraph" w:styleId="a6">
    <w:name w:val="List"/>
    <w:basedOn w:val="a5"/>
    <w:rsid w:val="00B3154E"/>
    <w:rPr>
      <w:rFonts w:cs="Mangal"/>
    </w:rPr>
  </w:style>
  <w:style w:type="paragraph" w:customStyle="1" w:styleId="11">
    <w:name w:val="Название1"/>
    <w:basedOn w:val="a"/>
    <w:rsid w:val="00B3154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3154E"/>
    <w:pPr>
      <w:suppressLineNumbers/>
    </w:pPr>
    <w:rPr>
      <w:rFonts w:cs="Mangal"/>
    </w:rPr>
  </w:style>
  <w:style w:type="paragraph" w:styleId="a7">
    <w:name w:val="Balloon Text"/>
    <w:basedOn w:val="a"/>
    <w:rsid w:val="00B3154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82731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27317"/>
    <w:rPr>
      <w:sz w:val="24"/>
      <w:szCs w:val="24"/>
      <w:lang w:eastAsia="ar-SA"/>
    </w:rPr>
  </w:style>
  <w:style w:type="paragraph" w:customStyle="1" w:styleId="ConsPlusNormal">
    <w:name w:val="ConsPlusNormal"/>
    <w:rsid w:val="007A3D57"/>
    <w:pPr>
      <w:autoSpaceDE w:val="0"/>
      <w:autoSpaceDN w:val="0"/>
      <w:adjustRightInd w:val="0"/>
    </w:pPr>
    <w:rPr>
      <w:sz w:val="26"/>
      <w:szCs w:val="26"/>
    </w:rPr>
  </w:style>
  <w:style w:type="character" w:styleId="aa">
    <w:name w:val="Hyperlink"/>
    <w:semiHidden/>
    <w:unhideWhenUsed/>
    <w:rsid w:val="00E63AA3"/>
    <w:rPr>
      <w:color w:val="0000FF"/>
      <w:u w:val="single"/>
    </w:rPr>
  </w:style>
  <w:style w:type="paragraph" w:customStyle="1" w:styleId="FR1">
    <w:name w:val="FR1"/>
    <w:rsid w:val="00E63AA3"/>
    <w:pPr>
      <w:widowControl w:val="0"/>
      <w:suppressAutoHyphens/>
      <w:autoSpaceDE w:val="0"/>
      <w:ind w:left="40"/>
      <w:jc w:val="center"/>
    </w:pPr>
    <w:rPr>
      <w:rFonts w:ascii="Arial" w:hAnsi="Arial" w:cs="Arial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64E3A-765D-465D-B175-941EEF751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ЗАМЕЧАНИЯ</vt:lpstr>
    </vt:vector>
  </TitlesOfParts>
  <Company>Reanimator Extreme Edition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ЗАМЕЧАНИЯ</dc:title>
  <dc:creator>Гончар В.А.</dc:creator>
  <cp:lastModifiedBy>дума</cp:lastModifiedBy>
  <cp:revision>5</cp:revision>
  <cp:lastPrinted>2016-10-03T01:03:00Z</cp:lastPrinted>
  <dcterms:created xsi:type="dcterms:W3CDTF">2016-09-27T04:50:00Z</dcterms:created>
  <dcterms:modified xsi:type="dcterms:W3CDTF">2016-10-03T01:04:00Z</dcterms:modified>
</cp:coreProperties>
</file>