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5867C9">
      <w:pPr>
        <w:ind w:right="17"/>
        <w:jc w:val="center"/>
        <w:rPr>
          <w:b/>
          <w:bCs/>
        </w:rPr>
      </w:pPr>
      <w:r w:rsidRPr="005867C9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>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005642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28 апреля </w:t>
      </w:r>
      <w:r w:rsidR="008634CF" w:rsidRPr="005212DE">
        <w:rPr>
          <w:sz w:val="26"/>
          <w:szCs w:val="26"/>
        </w:rPr>
        <w:t>201</w:t>
      </w:r>
      <w:r w:rsidR="00EB7CE7"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 w:rsidR="00EB7CE7"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2257FB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ED3E60" w:rsidRPr="005212DE">
        <w:rPr>
          <w:sz w:val="26"/>
          <w:szCs w:val="26"/>
        </w:rPr>
        <w:t xml:space="preserve">     </w:t>
      </w:r>
      <w:r w:rsidR="008634CF" w:rsidRPr="005212DE">
        <w:rPr>
          <w:sz w:val="26"/>
          <w:szCs w:val="26"/>
        </w:rPr>
        <w:t xml:space="preserve">№ </w:t>
      </w:r>
      <w:r>
        <w:rPr>
          <w:sz w:val="26"/>
          <w:szCs w:val="26"/>
        </w:rPr>
        <w:t>467</w:t>
      </w:r>
    </w:p>
    <w:p w:rsidR="00DB131D" w:rsidRPr="005212DE" w:rsidRDefault="00DB131D" w:rsidP="00DB131D">
      <w:pPr>
        <w:ind w:right="17"/>
        <w:rPr>
          <w:sz w:val="26"/>
          <w:szCs w:val="26"/>
        </w:rPr>
      </w:pP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392A8D" w:rsidRDefault="00507B68" w:rsidP="00392A8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392A8D">
        <w:rPr>
          <w:sz w:val="26"/>
          <w:szCs w:val="26"/>
        </w:rPr>
        <w:t>проекте Положения «О сохранении, использовании</w:t>
      </w:r>
    </w:p>
    <w:p w:rsidR="00392A8D" w:rsidRDefault="00392A8D" w:rsidP="00392A8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и популяризации объектов культурного наследия</w:t>
      </w:r>
    </w:p>
    <w:p w:rsidR="00392A8D" w:rsidRDefault="00392A8D" w:rsidP="00392A8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(памятников истории и культуры), находящихся </w:t>
      </w:r>
      <w:proofErr w:type="gramStart"/>
      <w:r>
        <w:rPr>
          <w:sz w:val="26"/>
          <w:szCs w:val="26"/>
        </w:rPr>
        <w:t>в</w:t>
      </w:r>
      <w:proofErr w:type="gramEnd"/>
    </w:p>
    <w:p w:rsidR="00392A8D" w:rsidRDefault="00034683" w:rsidP="00392A8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с</w:t>
      </w:r>
      <w:r w:rsidR="00392A8D">
        <w:rPr>
          <w:sz w:val="26"/>
          <w:szCs w:val="26"/>
        </w:rPr>
        <w:t>обственности Дальнегорского городского округа,</w:t>
      </w:r>
    </w:p>
    <w:p w:rsidR="00392A8D" w:rsidRDefault="00392A8D" w:rsidP="00392A8D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охране объектов культурного наследия (памятников</w:t>
      </w:r>
      <w:proofErr w:type="gramEnd"/>
    </w:p>
    <w:p w:rsidR="00392A8D" w:rsidRDefault="00392A8D" w:rsidP="00392A8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истории и культуры) местного (муниципального)</w:t>
      </w:r>
    </w:p>
    <w:p w:rsidR="00392A8D" w:rsidRDefault="00392A8D" w:rsidP="00392A8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значения, </w:t>
      </w:r>
      <w:proofErr w:type="gramStart"/>
      <w:r>
        <w:rPr>
          <w:sz w:val="26"/>
          <w:szCs w:val="26"/>
        </w:rPr>
        <w:t>расположенных</w:t>
      </w:r>
      <w:proofErr w:type="gramEnd"/>
      <w:r>
        <w:rPr>
          <w:sz w:val="26"/>
          <w:szCs w:val="26"/>
        </w:rPr>
        <w:t xml:space="preserve"> на территории Дальнегорского</w:t>
      </w:r>
    </w:p>
    <w:p w:rsidR="00392A8D" w:rsidRDefault="00392A8D" w:rsidP="00392A8D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городского округа» (второе чтение)</w:t>
      </w:r>
    </w:p>
    <w:p w:rsidR="00507B68" w:rsidRPr="005212DE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BF1F11" w:rsidP="009D7DF2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</w:t>
      </w:r>
      <w:r w:rsidR="009D7DF2">
        <w:rPr>
          <w:sz w:val="26"/>
          <w:szCs w:val="26"/>
        </w:rPr>
        <w:t xml:space="preserve">и обсудив </w:t>
      </w:r>
      <w:r>
        <w:rPr>
          <w:sz w:val="26"/>
          <w:szCs w:val="26"/>
        </w:rPr>
        <w:t>поступившие поправки</w:t>
      </w:r>
      <w:r w:rsidR="009D7DF2">
        <w:rPr>
          <w:sz w:val="26"/>
          <w:szCs w:val="26"/>
        </w:rPr>
        <w:t xml:space="preserve"> к проекту Положения «О сохранении, использовании и популяризации объектов культурного наследия (памятников истории и культуры), находящихся в собственности Дальнегорского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Дальнегорского городского округа» (второе чтение), р</w:t>
      </w:r>
      <w:r w:rsidR="000F03E6" w:rsidRPr="005212DE">
        <w:rPr>
          <w:sz w:val="26"/>
          <w:szCs w:val="26"/>
        </w:rPr>
        <w:t>уководствуясь</w:t>
      </w:r>
      <w:r w:rsidR="005E72D4">
        <w:rPr>
          <w:sz w:val="26"/>
          <w:szCs w:val="26"/>
        </w:rPr>
        <w:t xml:space="preserve"> Федеральным законом</w:t>
      </w:r>
      <w:r w:rsidR="0002375D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от 06.10.2003 года №131-ФЗ «Об общих принципах организации местного самоуправления в Российской</w:t>
      </w:r>
      <w:proofErr w:type="gramEnd"/>
      <w:r w:rsidR="008634CF" w:rsidRPr="005212DE">
        <w:rPr>
          <w:sz w:val="26"/>
          <w:szCs w:val="26"/>
        </w:rPr>
        <w:t xml:space="preserve"> Федерации», </w:t>
      </w:r>
      <w:r w:rsidR="00034683">
        <w:rPr>
          <w:sz w:val="26"/>
          <w:szCs w:val="26"/>
        </w:rPr>
        <w:t>Уста</w:t>
      </w:r>
      <w:r w:rsidR="008634CF" w:rsidRPr="005212DE">
        <w:rPr>
          <w:sz w:val="26"/>
          <w:szCs w:val="26"/>
        </w:rPr>
        <w:t>вом Дальнегорского городского округа,</w:t>
      </w:r>
      <w:r w:rsidR="00034683">
        <w:rPr>
          <w:sz w:val="26"/>
          <w:szCs w:val="26"/>
        </w:rPr>
        <w:t xml:space="preserve"> Регламентом Думы 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122FD9" w:rsidRDefault="000D5474" w:rsidP="00BF1F1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9D7DF2">
        <w:rPr>
          <w:bCs/>
          <w:sz w:val="26"/>
          <w:szCs w:val="26"/>
        </w:rPr>
        <w:t xml:space="preserve">Принять проект </w:t>
      </w:r>
      <w:r w:rsidR="009D7DF2">
        <w:rPr>
          <w:sz w:val="26"/>
          <w:szCs w:val="26"/>
        </w:rPr>
        <w:t>Положения «О сохранении, использовании и популяризации объектов культурного наследия (памятников истории и культуры), находящихся в собственности Дальнегорского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Дальнегорского городского округа» во втором чтении.</w:t>
      </w:r>
    </w:p>
    <w:p w:rsidR="00794E45" w:rsidRDefault="00794E45" w:rsidP="00BF1F1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</w:p>
    <w:p w:rsidR="009D7DF2" w:rsidRDefault="00794E45" w:rsidP="00BF1F11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момента принятия.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D41BB1" w:rsidRDefault="00D41BB1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122FD9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С.В. Артемьева</w:t>
      </w:r>
    </w:p>
    <w:sectPr w:rsidR="00122FD9" w:rsidSect="00122FD9">
      <w:pgSz w:w="11906" w:h="16838"/>
      <w:pgMar w:top="1135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5642"/>
    <w:rsid w:val="000063DC"/>
    <w:rsid w:val="00015EDB"/>
    <w:rsid w:val="0002375D"/>
    <w:rsid w:val="00034294"/>
    <w:rsid w:val="00034683"/>
    <w:rsid w:val="00036DAC"/>
    <w:rsid w:val="000441AC"/>
    <w:rsid w:val="00046D5A"/>
    <w:rsid w:val="00051703"/>
    <w:rsid w:val="00053AE2"/>
    <w:rsid w:val="0006127C"/>
    <w:rsid w:val="00064B58"/>
    <w:rsid w:val="0007035C"/>
    <w:rsid w:val="000721E7"/>
    <w:rsid w:val="00072DA8"/>
    <w:rsid w:val="00073B90"/>
    <w:rsid w:val="00080FE4"/>
    <w:rsid w:val="00081D70"/>
    <w:rsid w:val="00082830"/>
    <w:rsid w:val="00083F00"/>
    <w:rsid w:val="00083F9C"/>
    <w:rsid w:val="000876BF"/>
    <w:rsid w:val="000A031F"/>
    <w:rsid w:val="000A0AF8"/>
    <w:rsid w:val="000A7B8B"/>
    <w:rsid w:val="000B25E4"/>
    <w:rsid w:val="000B319F"/>
    <w:rsid w:val="000B4C71"/>
    <w:rsid w:val="000C2897"/>
    <w:rsid w:val="000C3FFC"/>
    <w:rsid w:val="000D25C0"/>
    <w:rsid w:val="000D3AC1"/>
    <w:rsid w:val="000D5474"/>
    <w:rsid w:val="000D5765"/>
    <w:rsid w:val="000D7A93"/>
    <w:rsid w:val="000E2DA5"/>
    <w:rsid w:val="000F03E6"/>
    <w:rsid w:val="000F6828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6239"/>
    <w:rsid w:val="0017197C"/>
    <w:rsid w:val="0018677A"/>
    <w:rsid w:val="001C08AD"/>
    <w:rsid w:val="001E1561"/>
    <w:rsid w:val="001F32A1"/>
    <w:rsid w:val="00200EB7"/>
    <w:rsid w:val="002017BC"/>
    <w:rsid w:val="00206510"/>
    <w:rsid w:val="0020654B"/>
    <w:rsid w:val="0021011C"/>
    <w:rsid w:val="002132D2"/>
    <w:rsid w:val="00220F16"/>
    <w:rsid w:val="002257FB"/>
    <w:rsid w:val="00233342"/>
    <w:rsid w:val="00257F02"/>
    <w:rsid w:val="00261DDB"/>
    <w:rsid w:val="002668B3"/>
    <w:rsid w:val="002679C5"/>
    <w:rsid w:val="00267CBC"/>
    <w:rsid w:val="00270224"/>
    <w:rsid w:val="002739AA"/>
    <w:rsid w:val="002816AD"/>
    <w:rsid w:val="00284576"/>
    <w:rsid w:val="002922ED"/>
    <w:rsid w:val="00294502"/>
    <w:rsid w:val="002969BD"/>
    <w:rsid w:val="002A29E7"/>
    <w:rsid w:val="002A6608"/>
    <w:rsid w:val="002C47E2"/>
    <w:rsid w:val="002D299C"/>
    <w:rsid w:val="002D778C"/>
    <w:rsid w:val="002D78C3"/>
    <w:rsid w:val="002E6163"/>
    <w:rsid w:val="002F4D0C"/>
    <w:rsid w:val="00300D4C"/>
    <w:rsid w:val="003036C3"/>
    <w:rsid w:val="00307B0E"/>
    <w:rsid w:val="00321821"/>
    <w:rsid w:val="00324850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2A8D"/>
    <w:rsid w:val="00393BA2"/>
    <w:rsid w:val="003A3D6A"/>
    <w:rsid w:val="003A446A"/>
    <w:rsid w:val="003A4A4A"/>
    <w:rsid w:val="003A77DA"/>
    <w:rsid w:val="003D707D"/>
    <w:rsid w:val="003E2242"/>
    <w:rsid w:val="003E6218"/>
    <w:rsid w:val="00405524"/>
    <w:rsid w:val="00411834"/>
    <w:rsid w:val="00411F8E"/>
    <w:rsid w:val="00413185"/>
    <w:rsid w:val="004229CD"/>
    <w:rsid w:val="00424313"/>
    <w:rsid w:val="00427D53"/>
    <w:rsid w:val="00433E60"/>
    <w:rsid w:val="00435749"/>
    <w:rsid w:val="00453E8F"/>
    <w:rsid w:val="004606D0"/>
    <w:rsid w:val="0046417A"/>
    <w:rsid w:val="0046538C"/>
    <w:rsid w:val="0047310C"/>
    <w:rsid w:val="00473CCC"/>
    <w:rsid w:val="00474D32"/>
    <w:rsid w:val="00486D8E"/>
    <w:rsid w:val="00495463"/>
    <w:rsid w:val="00495BB2"/>
    <w:rsid w:val="00496039"/>
    <w:rsid w:val="004978DA"/>
    <w:rsid w:val="004A2392"/>
    <w:rsid w:val="004B32B2"/>
    <w:rsid w:val="004C3980"/>
    <w:rsid w:val="004C649F"/>
    <w:rsid w:val="004D1C85"/>
    <w:rsid w:val="004D270A"/>
    <w:rsid w:val="004D2801"/>
    <w:rsid w:val="004E1C42"/>
    <w:rsid w:val="004E355C"/>
    <w:rsid w:val="004E3C59"/>
    <w:rsid w:val="004E7F5A"/>
    <w:rsid w:val="004F6AF6"/>
    <w:rsid w:val="00501644"/>
    <w:rsid w:val="00507B68"/>
    <w:rsid w:val="00511C5F"/>
    <w:rsid w:val="00512188"/>
    <w:rsid w:val="0051393A"/>
    <w:rsid w:val="00514232"/>
    <w:rsid w:val="005212DE"/>
    <w:rsid w:val="005264E0"/>
    <w:rsid w:val="00532A96"/>
    <w:rsid w:val="005414CC"/>
    <w:rsid w:val="00542DF4"/>
    <w:rsid w:val="00544013"/>
    <w:rsid w:val="0056709F"/>
    <w:rsid w:val="0057385D"/>
    <w:rsid w:val="005752C0"/>
    <w:rsid w:val="00581D13"/>
    <w:rsid w:val="005867C9"/>
    <w:rsid w:val="00586D4B"/>
    <w:rsid w:val="00591BF2"/>
    <w:rsid w:val="00591C34"/>
    <w:rsid w:val="005A3AAD"/>
    <w:rsid w:val="005C3F4E"/>
    <w:rsid w:val="005D1F0A"/>
    <w:rsid w:val="005D3356"/>
    <w:rsid w:val="005D5EFE"/>
    <w:rsid w:val="005E5E03"/>
    <w:rsid w:val="005E72D4"/>
    <w:rsid w:val="005F0450"/>
    <w:rsid w:val="00606050"/>
    <w:rsid w:val="00606566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6E46D7"/>
    <w:rsid w:val="00706DDB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4E45"/>
    <w:rsid w:val="007951A8"/>
    <w:rsid w:val="007967B1"/>
    <w:rsid w:val="0079789B"/>
    <w:rsid w:val="007A0277"/>
    <w:rsid w:val="007A3020"/>
    <w:rsid w:val="007A31AD"/>
    <w:rsid w:val="007A3D57"/>
    <w:rsid w:val="007B1087"/>
    <w:rsid w:val="007B29AB"/>
    <w:rsid w:val="007B3239"/>
    <w:rsid w:val="007C16E4"/>
    <w:rsid w:val="007C7CD0"/>
    <w:rsid w:val="007C7EB5"/>
    <w:rsid w:val="007E0CAB"/>
    <w:rsid w:val="007F1D8D"/>
    <w:rsid w:val="007F3ABD"/>
    <w:rsid w:val="00804CE4"/>
    <w:rsid w:val="00804DB8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579F"/>
    <w:rsid w:val="00893D20"/>
    <w:rsid w:val="008A1588"/>
    <w:rsid w:val="008A28E0"/>
    <w:rsid w:val="008B03F0"/>
    <w:rsid w:val="008B3789"/>
    <w:rsid w:val="008C0BDE"/>
    <w:rsid w:val="008C34E5"/>
    <w:rsid w:val="008C4D39"/>
    <w:rsid w:val="008C51E4"/>
    <w:rsid w:val="008D4C79"/>
    <w:rsid w:val="008F7ED0"/>
    <w:rsid w:val="0091366B"/>
    <w:rsid w:val="00920AC6"/>
    <w:rsid w:val="00923563"/>
    <w:rsid w:val="009248E1"/>
    <w:rsid w:val="009416F4"/>
    <w:rsid w:val="009445A3"/>
    <w:rsid w:val="00951279"/>
    <w:rsid w:val="0095502B"/>
    <w:rsid w:val="00956113"/>
    <w:rsid w:val="009713AA"/>
    <w:rsid w:val="009904E8"/>
    <w:rsid w:val="00996230"/>
    <w:rsid w:val="009B4D00"/>
    <w:rsid w:val="009C5AEA"/>
    <w:rsid w:val="009C65D8"/>
    <w:rsid w:val="009C6D16"/>
    <w:rsid w:val="009D7DF2"/>
    <w:rsid w:val="009E0A00"/>
    <w:rsid w:val="009F46B0"/>
    <w:rsid w:val="00A0409C"/>
    <w:rsid w:val="00A100C2"/>
    <w:rsid w:val="00A13136"/>
    <w:rsid w:val="00A15BF2"/>
    <w:rsid w:val="00A22CB9"/>
    <w:rsid w:val="00A241BE"/>
    <w:rsid w:val="00A346AD"/>
    <w:rsid w:val="00A350C1"/>
    <w:rsid w:val="00A45434"/>
    <w:rsid w:val="00A54B53"/>
    <w:rsid w:val="00A64CC9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236FA"/>
    <w:rsid w:val="00B3154E"/>
    <w:rsid w:val="00B41C3A"/>
    <w:rsid w:val="00B54364"/>
    <w:rsid w:val="00B60838"/>
    <w:rsid w:val="00B73E6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F0536"/>
    <w:rsid w:val="00BF1F11"/>
    <w:rsid w:val="00BF3F49"/>
    <w:rsid w:val="00BF4BE9"/>
    <w:rsid w:val="00C04C16"/>
    <w:rsid w:val="00C07A24"/>
    <w:rsid w:val="00C23853"/>
    <w:rsid w:val="00C30323"/>
    <w:rsid w:val="00C36506"/>
    <w:rsid w:val="00C57DBE"/>
    <w:rsid w:val="00C62B17"/>
    <w:rsid w:val="00C63417"/>
    <w:rsid w:val="00C664C4"/>
    <w:rsid w:val="00C7346C"/>
    <w:rsid w:val="00C83BC1"/>
    <w:rsid w:val="00C850EF"/>
    <w:rsid w:val="00C85CF6"/>
    <w:rsid w:val="00C90B58"/>
    <w:rsid w:val="00CA4835"/>
    <w:rsid w:val="00CA5ABC"/>
    <w:rsid w:val="00CA6015"/>
    <w:rsid w:val="00CA69CB"/>
    <w:rsid w:val="00CB0987"/>
    <w:rsid w:val="00CC0E7D"/>
    <w:rsid w:val="00CC4E4E"/>
    <w:rsid w:val="00CE7C02"/>
    <w:rsid w:val="00CF2334"/>
    <w:rsid w:val="00CF365A"/>
    <w:rsid w:val="00CF4FD8"/>
    <w:rsid w:val="00D10C12"/>
    <w:rsid w:val="00D13D14"/>
    <w:rsid w:val="00D13D20"/>
    <w:rsid w:val="00D3129E"/>
    <w:rsid w:val="00D31329"/>
    <w:rsid w:val="00D36AC1"/>
    <w:rsid w:val="00D41BB1"/>
    <w:rsid w:val="00D43E66"/>
    <w:rsid w:val="00D467C4"/>
    <w:rsid w:val="00D47203"/>
    <w:rsid w:val="00D51A9C"/>
    <w:rsid w:val="00D637CC"/>
    <w:rsid w:val="00D64D91"/>
    <w:rsid w:val="00D70F17"/>
    <w:rsid w:val="00D84862"/>
    <w:rsid w:val="00DA139F"/>
    <w:rsid w:val="00DB131D"/>
    <w:rsid w:val="00DC162D"/>
    <w:rsid w:val="00DC679F"/>
    <w:rsid w:val="00DD228B"/>
    <w:rsid w:val="00DE4EBE"/>
    <w:rsid w:val="00DF1EC9"/>
    <w:rsid w:val="00E00AE4"/>
    <w:rsid w:val="00E17F2A"/>
    <w:rsid w:val="00E3078C"/>
    <w:rsid w:val="00E32244"/>
    <w:rsid w:val="00E335DF"/>
    <w:rsid w:val="00E34734"/>
    <w:rsid w:val="00E608F5"/>
    <w:rsid w:val="00E63AA3"/>
    <w:rsid w:val="00E64DAF"/>
    <w:rsid w:val="00E66584"/>
    <w:rsid w:val="00E70E0C"/>
    <w:rsid w:val="00E73862"/>
    <w:rsid w:val="00E80580"/>
    <w:rsid w:val="00E93ED5"/>
    <w:rsid w:val="00E9454A"/>
    <w:rsid w:val="00EA4F22"/>
    <w:rsid w:val="00EB7389"/>
    <w:rsid w:val="00EB7CE7"/>
    <w:rsid w:val="00EC6707"/>
    <w:rsid w:val="00ED3E60"/>
    <w:rsid w:val="00EE309F"/>
    <w:rsid w:val="00EF22B2"/>
    <w:rsid w:val="00F046CB"/>
    <w:rsid w:val="00F22163"/>
    <w:rsid w:val="00F4412B"/>
    <w:rsid w:val="00F51569"/>
    <w:rsid w:val="00F74052"/>
    <w:rsid w:val="00F833CD"/>
    <w:rsid w:val="00FA296E"/>
    <w:rsid w:val="00FC69BB"/>
    <w:rsid w:val="00FD032B"/>
    <w:rsid w:val="00FD1905"/>
    <w:rsid w:val="00FD1955"/>
    <w:rsid w:val="00FD28AC"/>
    <w:rsid w:val="00FD2E6A"/>
    <w:rsid w:val="00FD3328"/>
    <w:rsid w:val="00FD3F04"/>
    <w:rsid w:val="00FE2CBD"/>
    <w:rsid w:val="00FE7C3F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EC5E2-EC07-47CB-972C-69D81A9C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Администратор</cp:lastModifiedBy>
  <cp:revision>12</cp:revision>
  <cp:lastPrinted>2016-05-03T23:36:00Z</cp:lastPrinted>
  <dcterms:created xsi:type="dcterms:W3CDTF">2016-03-18T05:22:00Z</dcterms:created>
  <dcterms:modified xsi:type="dcterms:W3CDTF">2016-05-03T23:37:00Z</dcterms:modified>
</cp:coreProperties>
</file>