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8B5BEF" w:rsidRDefault="007B2D4A">
      <w:pPr>
        <w:ind w:right="17"/>
        <w:jc w:val="center"/>
        <w:rPr>
          <w:b/>
          <w:sz w:val="28"/>
          <w:szCs w:val="28"/>
        </w:rPr>
      </w:pPr>
      <w:r w:rsidRPr="008B5BEF">
        <w:rPr>
          <w:b/>
          <w:sz w:val="28"/>
          <w:szCs w:val="28"/>
        </w:rPr>
        <w:t>Приморский край</w:t>
      </w:r>
    </w:p>
    <w:p w:rsidR="008634CF" w:rsidRPr="008B5BEF" w:rsidRDefault="00DB131D">
      <w:pPr>
        <w:pStyle w:val="a5"/>
        <w:ind w:right="17"/>
        <w:rPr>
          <w:szCs w:val="28"/>
        </w:rPr>
      </w:pPr>
      <w:r w:rsidRPr="008B5BEF">
        <w:rPr>
          <w:szCs w:val="28"/>
        </w:rPr>
        <w:t>Д</w:t>
      </w:r>
      <w:r w:rsidR="008B5BEF" w:rsidRPr="008B5BEF">
        <w:rPr>
          <w:szCs w:val="28"/>
        </w:rPr>
        <w:t xml:space="preserve">ума </w:t>
      </w:r>
      <w:proofErr w:type="spellStart"/>
      <w:r w:rsidR="008634CF" w:rsidRPr="008B5BEF">
        <w:rPr>
          <w:szCs w:val="28"/>
        </w:rPr>
        <w:t>Дальнегорского</w:t>
      </w:r>
      <w:proofErr w:type="spellEnd"/>
      <w:r w:rsidR="008634CF" w:rsidRPr="008B5BEF">
        <w:rPr>
          <w:szCs w:val="28"/>
        </w:rPr>
        <w:t xml:space="preserve"> городского округа</w:t>
      </w:r>
    </w:p>
    <w:p w:rsidR="008634CF" w:rsidRPr="008B5BEF" w:rsidRDefault="008634CF">
      <w:pPr>
        <w:pStyle w:val="a5"/>
        <w:ind w:right="17"/>
        <w:rPr>
          <w:szCs w:val="28"/>
        </w:rPr>
      </w:pPr>
      <w:r w:rsidRPr="008B5BEF">
        <w:rPr>
          <w:szCs w:val="28"/>
        </w:rPr>
        <w:t>шестого созыва</w:t>
      </w:r>
    </w:p>
    <w:p w:rsidR="008634CF" w:rsidRPr="008B5BEF" w:rsidRDefault="008634CF">
      <w:pPr>
        <w:ind w:right="17"/>
        <w:jc w:val="center"/>
        <w:rPr>
          <w:b/>
          <w:bCs/>
          <w:sz w:val="28"/>
          <w:szCs w:val="28"/>
        </w:rPr>
      </w:pPr>
    </w:p>
    <w:p w:rsidR="008634CF" w:rsidRPr="008B5BEF" w:rsidRDefault="008634CF">
      <w:pPr>
        <w:pStyle w:val="1"/>
        <w:ind w:left="0" w:right="17" w:firstLine="0"/>
        <w:jc w:val="center"/>
        <w:rPr>
          <w:sz w:val="28"/>
          <w:szCs w:val="28"/>
        </w:rPr>
      </w:pPr>
      <w:r w:rsidRPr="008B5BEF">
        <w:rPr>
          <w:sz w:val="28"/>
          <w:szCs w:val="28"/>
        </w:rPr>
        <w:t xml:space="preserve"> РЕШЕНИЕ</w:t>
      </w:r>
    </w:p>
    <w:p w:rsidR="008634CF" w:rsidRPr="008B5BEF" w:rsidRDefault="008634CF">
      <w:pPr>
        <w:ind w:right="17"/>
        <w:rPr>
          <w:sz w:val="28"/>
          <w:szCs w:val="28"/>
        </w:rPr>
      </w:pPr>
      <w:r w:rsidRPr="008B5BEF">
        <w:rPr>
          <w:sz w:val="28"/>
          <w:szCs w:val="28"/>
        </w:rPr>
        <w:t xml:space="preserve">                 </w:t>
      </w:r>
    </w:p>
    <w:p w:rsidR="00DB131D" w:rsidRPr="008B5BEF" w:rsidRDefault="000641A4" w:rsidP="00DB131D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r w:rsidR="008634CF" w:rsidRPr="008B5BEF">
        <w:rPr>
          <w:sz w:val="28"/>
          <w:szCs w:val="28"/>
        </w:rPr>
        <w:t>201</w:t>
      </w:r>
      <w:r w:rsidR="00187249" w:rsidRPr="008B5BEF">
        <w:rPr>
          <w:sz w:val="28"/>
          <w:szCs w:val="28"/>
        </w:rPr>
        <w:t>5</w:t>
      </w:r>
      <w:r w:rsidR="008634CF" w:rsidRPr="008B5BEF">
        <w:rPr>
          <w:sz w:val="28"/>
          <w:szCs w:val="28"/>
        </w:rPr>
        <w:t xml:space="preserve"> года           </w:t>
      </w:r>
      <w:r w:rsidR="00DB131D" w:rsidRPr="008B5BEF">
        <w:rPr>
          <w:sz w:val="28"/>
          <w:szCs w:val="28"/>
        </w:rPr>
        <w:t xml:space="preserve"> </w:t>
      </w:r>
      <w:r w:rsidR="008634CF" w:rsidRPr="008B5BEF">
        <w:rPr>
          <w:sz w:val="28"/>
          <w:szCs w:val="28"/>
        </w:rPr>
        <w:t xml:space="preserve"> </w:t>
      </w:r>
      <w:r w:rsidR="00C569C7" w:rsidRPr="008B5BEF">
        <w:rPr>
          <w:sz w:val="28"/>
          <w:szCs w:val="28"/>
        </w:rPr>
        <w:t xml:space="preserve"> </w:t>
      </w:r>
      <w:proofErr w:type="gramStart"/>
      <w:r w:rsidR="00DB131D" w:rsidRPr="008B5BEF">
        <w:rPr>
          <w:sz w:val="28"/>
          <w:szCs w:val="28"/>
        </w:rPr>
        <w:t>г</w:t>
      </w:r>
      <w:proofErr w:type="gramEnd"/>
      <w:r w:rsidR="008634CF" w:rsidRPr="008B5BEF">
        <w:rPr>
          <w:sz w:val="28"/>
          <w:szCs w:val="28"/>
        </w:rPr>
        <w:t xml:space="preserve">. Дальнегорск                     </w:t>
      </w:r>
      <w:r w:rsidR="00DB131D" w:rsidRPr="008B5BEF">
        <w:rPr>
          <w:sz w:val="28"/>
          <w:szCs w:val="28"/>
        </w:rPr>
        <w:t xml:space="preserve">      </w:t>
      </w:r>
      <w:r w:rsidR="00FD0100" w:rsidRPr="008B5BEF">
        <w:rPr>
          <w:sz w:val="28"/>
          <w:szCs w:val="28"/>
        </w:rPr>
        <w:t xml:space="preserve"> </w:t>
      </w:r>
      <w:r w:rsidR="00837ECF" w:rsidRPr="008B5BEF">
        <w:rPr>
          <w:sz w:val="28"/>
          <w:szCs w:val="28"/>
        </w:rPr>
        <w:t xml:space="preserve">     </w:t>
      </w:r>
      <w:r w:rsidR="008634CF" w:rsidRPr="008B5BEF">
        <w:rPr>
          <w:sz w:val="28"/>
          <w:szCs w:val="28"/>
        </w:rPr>
        <w:t xml:space="preserve">№ </w:t>
      </w:r>
      <w:r>
        <w:rPr>
          <w:sz w:val="28"/>
          <w:szCs w:val="28"/>
        </w:rPr>
        <w:t>397</w:t>
      </w:r>
      <w:r w:rsidR="008634CF" w:rsidRPr="008B5BEF">
        <w:rPr>
          <w:sz w:val="28"/>
          <w:szCs w:val="28"/>
        </w:rPr>
        <w:t xml:space="preserve"> </w:t>
      </w:r>
    </w:p>
    <w:p w:rsidR="00DB131D" w:rsidRPr="008B5BEF" w:rsidRDefault="00DB131D" w:rsidP="00DB131D">
      <w:pPr>
        <w:ind w:right="17"/>
        <w:rPr>
          <w:sz w:val="28"/>
          <w:szCs w:val="28"/>
        </w:rPr>
      </w:pPr>
    </w:p>
    <w:p w:rsidR="00B03948" w:rsidRPr="008B5BEF" w:rsidRDefault="00A04178" w:rsidP="00B03948">
      <w:pPr>
        <w:tabs>
          <w:tab w:val="left" w:pos="5865"/>
        </w:tabs>
        <w:ind w:right="17"/>
        <w:rPr>
          <w:sz w:val="28"/>
          <w:szCs w:val="28"/>
        </w:rPr>
      </w:pPr>
      <w:r w:rsidRPr="008B5BEF">
        <w:rPr>
          <w:sz w:val="28"/>
          <w:szCs w:val="28"/>
        </w:rPr>
        <w:t xml:space="preserve">О внесении изменений </w:t>
      </w:r>
      <w:r w:rsidR="00B03948" w:rsidRPr="008B5BEF">
        <w:rPr>
          <w:sz w:val="28"/>
          <w:szCs w:val="28"/>
        </w:rPr>
        <w:t xml:space="preserve">и дополнений </w:t>
      </w:r>
      <w:r w:rsidR="00FE3AEE" w:rsidRPr="008B5BEF">
        <w:rPr>
          <w:sz w:val="28"/>
          <w:szCs w:val="28"/>
        </w:rPr>
        <w:t>в Положение</w:t>
      </w:r>
    </w:p>
    <w:p w:rsidR="00CB750E" w:rsidRPr="008B5BEF" w:rsidRDefault="00C9778C" w:rsidP="00B03948">
      <w:pPr>
        <w:tabs>
          <w:tab w:val="left" w:pos="5865"/>
        </w:tabs>
        <w:ind w:right="17"/>
        <w:rPr>
          <w:sz w:val="28"/>
          <w:szCs w:val="28"/>
        </w:rPr>
      </w:pPr>
      <w:r w:rsidRPr="008B5BEF">
        <w:rPr>
          <w:sz w:val="28"/>
          <w:szCs w:val="28"/>
        </w:rPr>
        <w:t>«О</w:t>
      </w:r>
      <w:r w:rsidR="00B03948" w:rsidRPr="008B5BEF">
        <w:rPr>
          <w:sz w:val="28"/>
          <w:szCs w:val="28"/>
        </w:rPr>
        <w:t xml:space="preserve"> порядке управления и распоряжения </w:t>
      </w:r>
      <w:proofErr w:type="gramStart"/>
      <w:r w:rsidR="00B03948" w:rsidRPr="008B5BEF">
        <w:rPr>
          <w:sz w:val="28"/>
          <w:szCs w:val="28"/>
        </w:rPr>
        <w:t>муниципальной</w:t>
      </w:r>
      <w:proofErr w:type="gramEnd"/>
    </w:p>
    <w:p w:rsidR="00B03948" w:rsidRPr="008B5BEF" w:rsidRDefault="00B03948" w:rsidP="00B03948">
      <w:pPr>
        <w:tabs>
          <w:tab w:val="left" w:pos="5865"/>
        </w:tabs>
        <w:ind w:right="17"/>
        <w:rPr>
          <w:sz w:val="28"/>
          <w:szCs w:val="28"/>
        </w:rPr>
      </w:pPr>
      <w:r w:rsidRPr="008B5BEF">
        <w:rPr>
          <w:sz w:val="28"/>
          <w:szCs w:val="28"/>
        </w:rPr>
        <w:t>собственностью Дальнегорского городского округа»,</w:t>
      </w:r>
    </w:p>
    <w:p w:rsidR="00B03948" w:rsidRPr="008B5BEF" w:rsidRDefault="00B03948" w:rsidP="00B03948">
      <w:pPr>
        <w:tabs>
          <w:tab w:val="left" w:pos="5865"/>
        </w:tabs>
        <w:ind w:right="17"/>
        <w:rPr>
          <w:sz w:val="28"/>
          <w:szCs w:val="28"/>
        </w:rPr>
      </w:pPr>
      <w:proofErr w:type="gramStart"/>
      <w:r w:rsidRPr="008B5BEF">
        <w:rPr>
          <w:sz w:val="28"/>
          <w:szCs w:val="28"/>
        </w:rPr>
        <w:t>утвержденное</w:t>
      </w:r>
      <w:proofErr w:type="gramEnd"/>
      <w:r w:rsidRPr="008B5BEF">
        <w:rPr>
          <w:sz w:val="28"/>
          <w:szCs w:val="28"/>
        </w:rPr>
        <w:t xml:space="preserve"> решением Думы Дальнегорского</w:t>
      </w:r>
    </w:p>
    <w:p w:rsidR="00B03948" w:rsidRPr="008B5BEF" w:rsidRDefault="00B03948" w:rsidP="00B03948">
      <w:pPr>
        <w:tabs>
          <w:tab w:val="left" w:pos="5865"/>
        </w:tabs>
        <w:ind w:right="17"/>
        <w:rPr>
          <w:sz w:val="28"/>
          <w:szCs w:val="28"/>
        </w:rPr>
      </w:pPr>
      <w:r w:rsidRPr="008B5BEF">
        <w:rPr>
          <w:sz w:val="28"/>
          <w:szCs w:val="28"/>
        </w:rPr>
        <w:t>городского округа от 26.02.2009 года №966</w:t>
      </w:r>
    </w:p>
    <w:p w:rsidR="00F54459" w:rsidRPr="008B5BEF" w:rsidRDefault="00F54459" w:rsidP="00FE3AEE">
      <w:pPr>
        <w:tabs>
          <w:tab w:val="left" w:pos="5865"/>
        </w:tabs>
        <w:ind w:right="17"/>
        <w:rPr>
          <w:sz w:val="28"/>
          <w:szCs w:val="28"/>
        </w:rPr>
      </w:pPr>
    </w:p>
    <w:p w:rsidR="008634CF" w:rsidRPr="008B5BEF" w:rsidRDefault="001D0AC2" w:rsidP="006060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Р</w:t>
      </w:r>
      <w:r w:rsidR="000F03E6" w:rsidRPr="008B5BEF">
        <w:rPr>
          <w:sz w:val="28"/>
          <w:szCs w:val="28"/>
        </w:rPr>
        <w:t>уководствуясь</w:t>
      </w:r>
      <w:r w:rsidRPr="008B5BEF">
        <w:rPr>
          <w:sz w:val="28"/>
          <w:szCs w:val="28"/>
        </w:rPr>
        <w:t xml:space="preserve"> </w:t>
      </w:r>
      <w:r w:rsidR="00F93DDC" w:rsidRPr="008B5BEF">
        <w:rPr>
          <w:sz w:val="28"/>
          <w:szCs w:val="28"/>
        </w:rPr>
        <w:t xml:space="preserve">Гражданским кодексом Российской Федерации, Федеральными законами от 21.07.2005 года №115-ФЗ «О концессионных соглашениях», от 21.07.2014 года №265-ФЗ «О внесении изменений в Федеральный закон «О концессионных соглашениях» и отдельные законодательные акты Российской Федерации», </w:t>
      </w:r>
      <w:r w:rsidR="002B5363" w:rsidRPr="008B5BEF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8634CF" w:rsidRPr="008B5BEF" w:rsidRDefault="008634CF" w:rsidP="00591C34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Дума Дальнегорского городского округа</w:t>
      </w:r>
    </w:p>
    <w:p w:rsidR="008634CF" w:rsidRPr="008B5BEF" w:rsidRDefault="008634CF">
      <w:pPr>
        <w:ind w:right="17"/>
        <w:rPr>
          <w:bCs/>
          <w:sz w:val="28"/>
          <w:szCs w:val="28"/>
        </w:rPr>
      </w:pPr>
      <w:r w:rsidRPr="008B5BEF">
        <w:rPr>
          <w:sz w:val="28"/>
          <w:szCs w:val="28"/>
        </w:rPr>
        <w:t>РЕШИЛА:</w:t>
      </w:r>
    </w:p>
    <w:p w:rsidR="00856406" w:rsidRPr="008B5BEF" w:rsidRDefault="00B54364" w:rsidP="00AD53E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8B5BEF">
        <w:rPr>
          <w:bCs/>
          <w:sz w:val="28"/>
          <w:szCs w:val="28"/>
        </w:rPr>
        <w:t xml:space="preserve">1. </w:t>
      </w:r>
      <w:r w:rsidR="00CE7C02" w:rsidRPr="008B5BEF">
        <w:rPr>
          <w:bCs/>
          <w:sz w:val="28"/>
          <w:szCs w:val="28"/>
        </w:rPr>
        <w:t xml:space="preserve">Внести в Положение </w:t>
      </w:r>
      <w:r w:rsidR="001D0AC2" w:rsidRPr="008B5BEF">
        <w:rPr>
          <w:bCs/>
          <w:sz w:val="28"/>
          <w:szCs w:val="28"/>
        </w:rPr>
        <w:t>«</w:t>
      </w:r>
      <w:r w:rsidR="007936E4" w:rsidRPr="008B5BEF">
        <w:rPr>
          <w:bCs/>
          <w:sz w:val="28"/>
          <w:szCs w:val="28"/>
        </w:rPr>
        <w:t>О порядке управления и распоряжения муниципальной собственностью Дальнегорского городского округа</w:t>
      </w:r>
      <w:r w:rsidR="009E303F" w:rsidRPr="008B5BEF">
        <w:rPr>
          <w:bCs/>
          <w:sz w:val="28"/>
          <w:szCs w:val="28"/>
        </w:rPr>
        <w:t>»</w:t>
      </w:r>
      <w:r w:rsidR="001D0AC2" w:rsidRPr="008B5BEF">
        <w:rPr>
          <w:bCs/>
          <w:sz w:val="28"/>
          <w:szCs w:val="28"/>
        </w:rPr>
        <w:t xml:space="preserve">, </w:t>
      </w:r>
      <w:r w:rsidR="00AD53E2" w:rsidRPr="008B5BEF">
        <w:rPr>
          <w:bCs/>
          <w:sz w:val="28"/>
          <w:szCs w:val="28"/>
        </w:rPr>
        <w:t>утвержденное решением Думы Дальнегорского городского округа от 2</w:t>
      </w:r>
      <w:r w:rsidR="007936E4" w:rsidRPr="008B5BEF">
        <w:rPr>
          <w:bCs/>
          <w:sz w:val="28"/>
          <w:szCs w:val="28"/>
        </w:rPr>
        <w:t>6</w:t>
      </w:r>
      <w:r w:rsidR="001D0AC2" w:rsidRPr="008B5BEF">
        <w:rPr>
          <w:bCs/>
          <w:sz w:val="28"/>
          <w:szCs w:val="28"/>
        </w:rPr>
        <w:t xml:space="preserve"> </w:t>
      </w:r>
      <w:r w:rsidR="007936E4" w:rsidRPr="008B5BEF">
        <w:rPr>
          <w:bCs/>
          <w:sz w:val="28"/>
          <w:szCs w:val="28"/>
        </w:rPr>
        <w:t>февраля</w:t>
      </w:r>
      <w:r w:rsidR="001D0AC2" w:rsidRPr="008B5BEF">
        <w:rPr>
          <w:bCs/>
          <w:sz w:val="28"/>
          <w:szCs w:val="28"/>
        </w:rPr>
        <w:t xml:space="preserve"> </w:t>
      </w:r>
      <w:r w:rsidR="00AD53E2" w:rsidRPr="008B5BEF">
        <w:rPr>
          <w:bCs/>
          <w:sz w:val="28"/>
          <w:szCs w:val="28"/>
        </w:rPr>
        <w:t>20</w:t>
      </w:r>
      <w:r w:rsidR="009E303F" w:rsidRPr="008B5BEF">
        <w:rPr>
          <w:bCs/>
          <w:sz w:val="28"/>
          <w:szCs w:val="28"/>
        </w:rPr>
        <w:t>0</w:t>
      </w:r>
      <w:r w:rsidR="007936E4" w:rsidRPr="008B5BEF">
        <w:rPr>
          <w:bCs/>
          <w:sz w:val="28"/>
          <w:szCs w:val="28"/>
        </w:rPr>
        <w:t>9</w:t>
      </w:r>
      <w:r w:rsidR="00AD53E2" w:rsidRPr="008B5BEF">
        <w:rPr>
          <w:bCs/>
          <w:sz w:val="28"/>
          <w:szCs w:val="28"/>
        </w:rPr>
        <w:t xml:space="preserve"> года №</w:t>
      </w:r>
      <w:r w:rsidR="007936E4" w:rsidRPr="008B5BEF">
        <w:rPr>
          <w:bCs/>
          <w:sz w:val="28"/>
          <w:szCs w:val="28"/>
        </w:rPr>
        <w:t>966</w:t>
      </w:r>
      <w:r w:rsidR="002A3AAB" w:rsidRPr="008B5BEF">
        <w:rPr>
          <w:bCs/>
          <w:sz w:val="28"/>
          <w:szCs w:val="28"/>
        </w:rPr>
        <w:t xml:space="preserve"> </w:t>
      </w:r>
      <w:r w:rsidR="007936E4" w:rsidRPr="008B5BEF">
        <w:rPr>
          <w:bCs/>
          <w:sz w:val="28"/>
          <w:szCs w:val="28"/>
        </w:rPr>
        <w:t xml:space="preserve">(с изменениями и дополнениями) </w:t>
      </w:r>
      <w:r w:rsidR="002A3AAB" w:rsidRPr="008B5BEF">
        <w:rPr>
          <w:bCs/>
          <w:sz w:val="28"/>
          <w:szCs w:val="28"/>
        </w:rPr>
        <w:t xml:space="preserve">(опубликовано в газете «Трудовое слово» от </w:t>
      </w:r>
      <w:r w:rsidR="007936E4" w:rsidRPr="008B5BEF">
        <w:rPr>
          <w:bCs/>
          <w:sz w:val="28"/>
          <w:szCs w:val="28"/>
        </w:rPr>
        <w:t>14</w:t>
      </w:r>
      <w:r w:rsidR="002A3AAB" w:rsidRPr="008B5BEF">
        <w:rPr>
          <w:bCs/>
          <w:sz w:val="28"/>
          <w:szCs w:val="28"/>
        </w:rPr>
        <w:t>.0</w:t>
      </w:r>
      <w:r w:rsidR="007936E4" w:rsidRPr="008B5BEF">
        <w:rPr>
          <w:bCs/>
          <w:sz w:val="28"/>
          <w:szCs w:val="28"/>
        </w:rPr>
        <w:t>3</w:t>
      </w:r>
      <w:r w:rsidR="002A3AAB" w:rsidRPr="008B5BEF">
        <w:rPr>
          <w:bCs/>
          <w:sz w:val="28"/>
          <w:szCs w:val="28"/>
        </w:rPr>
        <w:t>.200</w:t>
      </w:r>
      <w:r w:rsidR="007936E4" w:rsidRPr="008B5BEF">
        <w:rPr>
          <w:bCs/>
          <w:sz w:val="28"/>
          <w:szCs w:val="28"/>
        </w:rPr>
        <w:t>9</w:t>
      </w:r>
      <w:r w:rsidR="002A3AAB" w:rsidRPr="008B5BEF">
        <w:rPr>
          <w:bCs/>
          <w:sz w:val="28"/>
          <w:szCs w:val="28"/>
        </w:rPr>
        <w:t xml:space="preserve"> года №</w:t>
      </w:r>
      <w:r w:rsidR="007936E4" w:rsidRPr="008B5BEF">
        <w:rPr>
          <w:bCs/>
          <w:sz w:val="28"/>
          <w:szCs w:val="28"/>
        </w:rPr>
        <w:t>66-67</w:t>
      </w:r>
      <w:r w:rsidR="002A3AAB" w:rsidRPr="008B5BEF">
        <w:rPr>
          <w:bCs/>
          <w:sz w:val="28"/>
          <w:szCs w:val="28"/>
        </w:rPr>
        <w:t>)</w:t>
      </w:r>
      <w:r w:rsidR="009B4D00" w:rsidRPr="008B5BEF">
        <w:rPr>
          <w:bCs/>
          <w:sz w:val="28"/>
          <w:szCs w:val="28"/>
        </w:rPr>
        <w:t>, следующие изменения</w:t>
      </w:r>
      <w:r w:rsidR="007936E4" w:rsidRPr="008B5BEF">
        <w:rPr>
          <w:bCs/>
          <w:sz w:val="28"/>
          <w:szCs w:val="28"/>
        </w:rPr>
        <w:t xml:space="preserve"> и дополнения</w:t>
      </w:r>
      <w:r w:rsidR="00C850EF" w:rsidRPr="008B5BEF">
        <w:rPr>
          <w:bCs/>
          <w:sz w:val="28"/>
          <w:szCs w:val="28"/>
        </w:rPr>
        <w:t>:</w:t>
      </w:r>
    </w:p>
    <w:p w:rsidR="00B02364" w:rsidRPr="008B5BEF" w:rsidRDefault="00E42C68" w:rsidP="00E42C6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8B5BEF">
        <w:rPr>
          <w:bCs/>
          <w:sz w:val="28"/>
          <w:szCs w:val="28"/>
        </w:rPr>
        <w:t>1.1) в пункте 1.8:</w:t>
      </w:r>
    </w:p>
    <w:p w:rsidR="00E42C68" w:rsidRPr="008B5BEF" w:rsidRDefault="00E42C68" w:rsidP="00213549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а) </w:t>
      </w:r>
      <w:r w:rsidR="0066406C" w:rsidRPr="008B5BEF">
        <w:rPr>
          <w:sz w:val="28"/>
          <w:szCs w:val="28"/>
        </w:rPr>
        <w:t>абзац первый после слов «юридических и физических лиц» дополнить словами «передано на условиях концессионного соглашения</w:t>
      </w:r>
      <w:proofErr w:type="gramStart"/>
      <w:r w:rsidR="0066406C" w:rsidRPr="008B5BEF">
        <w:rPr>
          <w:sz w:val="28"/>
          <w:szCs w:val="28"/>
        </w:rPr>
        <w:t>,»</w:t>
      </w:r>
      <w:proofErr w:type="gramEnd"/>
      <w:r w:rsidR="0066406C" w:rsidRPr="008B5BEF">
        <w:rPr>
          <w:sz w:val="28"/>
          <w:szCs w:val="28"/>
        </w:rPr>
        <w:t>;</w:t>
      </w:r>
    </w:p>
    <w:p w:rsidR="0066406C" w:rsidRPr="008B5BEF" w:rsidRDefault="0066406C" w:rsidP="00213549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б) абзац второй после слов «физическим и юридическим лицам</w:t>
      </w:r>
      <w:proofErr w:type="gramStart"/>
      <w:r w:rsidRPr="008B5BEF">
        <w:rPr>
          <w:sz w:val="28"/>
          <w:szCs w:val="28"/>
        </w:rPr>
        <w:t>,»</w:t>
      </w:r>
      <w:proofErr w:type="gramEnd"/>
      <w:r w:rsidRPr="008B5BEF">
        <w:rPr>
          <w:sz w:val="28"/>
          <w:szCs w:val="28"/>
        </w:rPr>
        <w:t xml:space="preserve"> дополнить словами «а также передаваемое на условиях концессионного соглашения,»;</w:t>
      </w:r>
    </w:p>
    <w:p w:rsidR="0066406C" w:rsidRPr="008B5BEF" w:rsidRDefault="0066406C" w:rsidP="0066406C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1.2) </w:t>
      </w:r>
      <w:r w:rsidR="008A2133" w:rsidRPr="008B5BEF">
        <w:rPr>
          <w:sz w:val="28"/>
          <w:szCs w:val="28"/>
        </w:rPr>
        <w:t>пункт 1.9 изложить в следующей редакции:</w:t>
      </w:r>
    </w:p>
    <w:p w:rsidR="008A2133" w:rsidRPr="008B5BEF" w:rsidRDefault="008A2133" w:rsidP="0066406C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«1.9. </w:t>
      </w:r>
      <w:proofErr w:type="gramStart"/>
      <w:r w:rsidRPr="008B5BEF">
        <w:rPr>
          <w:sz w:val="28"/>
          <w:szCs w:val="28"/>
        </w:rPr>
        <w:t>Передача муниципального имущества в федеральную собственность, собственность Приморского края, равно как и приобретение в собственность Дальнегорского городского округа</w:t>
      </w:r>
      <w:r w:rsidR="00D92F38" w:rsidRPr="008B5BEF">
        <w:rPr>
          <w:sz w:val="28"/>
          <w:szCs w:val="28"/>
        </w:rPr>
        <w:t xml:space="preserve"> недвижимого имущества</w:t>
      </w:r>
      <w:r w:rsidRPr="008B5BEF">
        <w:rPr>
          <w:sz w:val="28"/>
          <w:szCs w:val="28"/>
        </w:rPr>
        <w:t xml:space="preserve">, </w:t>
      </w:r>
      <w:r w:rsidR="00D92F38" w:rsidRPr="008B5BEF">
        <w:rPr>
          <w:sz w:val="28"/>
          <w:szCs w:val="28"/>
        </w:rPr>
        <w:t xml:space="preserve">находящегося в федеральной собственности </w:t>
      </w:r>
      <w:r w:rsidR="00367E50" w:rsidRPr="008B5BEF">
        <w:rPr>
          <w:sz w:val="28"/>
          <w:szCs w:val="28"/>
        </w:rPr>
        <w:t xml:space="preserve">или </w:t>
      </w:r>
      <w:r w:rsidR="00D92F38" w:rsidRPr="008B5BEF">
        <w:rPr>
          <w:sz w:val="28"/>
          <w:szCs w:val="28"/>
        </w:rPr>
        <w:t xml:space="preserve">собственности Приморского края, </w:t>
      </w:r>
      <w:r w:rsidRPr="008B5BEF">
        <w:rPr>
          <w:sz w:val="28"/>
          <w:szCs w:val="28"/>
        </w:rPr>
        <w:t xml:space="preserve">осуществляется администрацией городского округа в порядке, </w:t>
      </w:r>
      <w:r w:rsidRPr="008B5BEF">
        <w:rPr>
          <w:sz w:val="28"/>
          <w:szCs w:val="28"/>
        </w:rPr>
        <w:lastRenderedPageBreak/>
        <w:t xml:space="preserve">предусмотренном </w:t>
      </w:r>
      <w:r w:rsidR="00530A3B" w:rsidRPr="008B5BEF">
        <w:rPr>
          <w:sz w:val="28"/>
          <w:szCs w:val="28"/>
        </w:rPr>
        <w:t>законодательством Российской Федерации и настоящим Положением, после согласования такой передачи или такого приобретения с Думой городского округа.»;</w:t>
      </w:r>
      <w:proofErr w:type="gramEnd"/>
    </w:p>
    <w:p w:rsidR="00530A3B" w:rsidRPr="008B5BEF" w:rsidRDefault="00530A3B" w:rsidP="0066406C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1.3) пункт 1.10 изложить в следующей редакции:</w:t>
      </w:r>
    </w:p>
    <w:p w:rsidR="00530A3B" w:rsidRPr="008B5BEF" w:rsidRDefault="00530A3B" w:rsidP="0066406C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«1.10. Вопрос о согласовании передачи или приобретения недвижимого имущества в соответствии с пунктом 1.9 настоящего Положения рассматривается Думой городского округа в порядке, установленном Регламентом Думы городского округа.</w:t>
      </w:r>
    </w:p>
    <w:p w:rsidR="00530A3B" w:rsidRPr="008B5BEF" w:rsidRDefault="000B6D3B" w:rsidP="0066406C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В целях рассмотрения вопроса о согласовании передачи муниципального имущества в федеральную собственность, собственность Приморского края, либо о согласовании </w:t>
      </w:r>
      <w:r w:rsidR="00A227DF" w:rsidRPr="008B5BEF">
        <w:rPr>
          <w:sz w:val="28"/>
          <w:szCs w:val="28"/>
        </w:rPr>
        <w:t>безвозмездной передачи</w:t>
      </w:r>
      <w:r w:rsidRPr="008B5BEF">
        <w:rPr>
          <w:sz w:val="28"/>
          <w:szCs w:val="28"/>
        </w:rPr>
        <w:t xml:space="preserve"> имущества</w:t>
      </w:r>
      <w:r w:rsidR="00A227DF" w:rsidRPr="008B5BEF">
        <w:rPr>
          <w:sz w:val="28"/>
          <w:szCs w:val="28"/>
        </w:rPr>
        <w:t xml:space="preserve">, находящегося в федеральной собственности, собственности Приморского края, </w:t>
      </w:r>
      <w:r w:rsidRPr="008B5BEF">
        <w:rPr>
          <w:sz w:val="28"/>
          <w:szCs w:val="28"/>
        </w:rPr>
        <w:t xml:space="preserve">в собственность Дальнегорского городского округа, в Думу городского округа вносятся </w:t>
      </w:r>
      <w:r w:rsidR="00B47427" w:rsidRPr="008B5BEF">
        <w:rPr>
          <w:sz w:val="28"/>
          <w:szCs w:val="28"/>
        </w:rPr>
        <w:t xml:space="preserve">документы, определенные </w:t>
      </w:r>
      <w:r w:rsidR="00F02844" w:rsidRPr="008B5BEF">
        <w:rPr>
          <w:sz w:val="28"/>
          <w:szCs w:val="28"/>
        </w:rPr>
        <w:t>п</w:t>
      </w:r>
      <w:r w:rsidR="00B47427" w:rsidRPr="008B5BEF">
        <w:rPr>
          <w:sz w:val="28"/>
          <w:szCs w:val="28"/>
        </w:rPr>
        <w:t>остановлением Правительства Российской Федерации</w:t>
      </w:r>
      <w:r w:rsidR="00A227DF" w:rsidRPr="008B5BEF">
        <w:rPr>
          <w:sz w:val="28"/>
          <w:szCs w:val="28"/>
        </w:rPr>
        <w:t xml:space="preserve"> для принятия решения о такой передач</w:t>
      </w:r>
      <w:r w:rsidR="00A86111" w:rsidRPr="008B5BEF">
        <w:rPr>
          <w:sz w:val="28"/>
          <w:szCs w:val="28"/>
        </w:rPr>
        <w:t>е</w:t>
      </w:r>
      <w:proofErr w:type="gramStart"/>
      <w:r w:rsidR="00A227DF" w:rsidRPr="008B5BEF">
        <w:rPr>
          <w:sz w:val="28"/>
          <w:szCs w:val="28"/>
        </w:rPr>
        <w:t>.</w:t>
      </w:r>
      <w:r w:rsidR="0052591B" w:rsidRPr="008B5BEF">
        <w:rPr>
          <w:sz w:val="28"/>
          <w:szCs w:val="28"/>
        </w:rPr>
        <w:t>»;</w:t>
      </w:r>
      <w:proofErr w:type="gramEnd"/>
    </w:p>
    <w:p w:rsidR="00B02364" w:rsidRPr="008B5BEF" w:rsidRDefault="00AD3C92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По результатам рассмотрения </w:t>
      </w:r>
      <w:r w:rsidR="00265205" w:rsidRPr="008B5BEF">
        <w:rPr>
          <w:sz w:val="28"/>
          <w:szCs w:val="28"/>
        </w:rPr>
        <w:t xml:space="preserve">указанных </w:t>
      </w:r>
      <w:r w:rsidRPr="008B5BEF">
        <w:rPr>
          <w:sz w:val="28"/>
          <w:szCs w:val="28"/>
        </w:rPr>
        <w:t>документов Дума городского округа принимает решение:</w:t>
      </w:r>
    </w:p>
    <w:p w:rsidR="00D92F38" w:rsidRPr="008B5BEF" w:rsidRDefault="00D92F38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а) о согласовании передачи муниципального имущества в федеральную собственность,</w:t>
      </w:r>
      <w:r w:rsidR="00CA33D7" w:rsidRPr="008B5BEF">
        <w:rPr>
          <w:sz w:val="28"/>
          <w:szCs w:val="28"/>
        </w:rPr>
        <w:t xml:space="preserve"> собственность Приморского края</w:t>
      </w:r>
      <w:r w:rsidRPr="008B5BEF">
        <w:rPr>
          <w:sz w:val="28"/>
          <w:szCs w:val="28"/>
        </w:rPr>
        <w:t>;</w:t>
      </w:r>
    </w:p>
    <w:p w:rsidR="00D92F38" w:rsidRPr="008B5BEF" w:rsidRDefault="00D92F38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б) о согласовании приобретения </w:t>
      </w:r>
      <w:r w:rsidR="00D82E5A" w:rsidRPr="008B5BEF">
        <w:rPr>
          <w:sz w:val="28"/>
          <w:szCs w:val="28"/>
        </w:rPr>
        <w:t xml:space="preserve">в собственность Дальнегорского городского округа </w:t>
      </w:r>
      <w:r w:rsidRPr="008B5BEF">
        <w:rPr>
          <w:sz w:val="28"/>
          <w:szCs w:val="28"/>
        </w:rPr>
        <w:t xml:space="preserve">имущества, </w:t>
      </w:r>
      <w:r w:rsidR="00CA33D7" w:rsidRPr="008B5BEF">
        <w:rPr>
          <w:sz w:val="28"/>
          <w:szCs w:val="28"/>
        </w:rPr>
        <w:t>передаваемого в установленном порядке из</w:t>
      </w:r>
      <w:r w:rsidR="00D82E5A" w:rsidRPr="008B5BEF">
        <w:rPr>
          <w:sz w:val="28"/>
          <w:szCs w:val="28"/>
        </w:rPr>
        <w:t xml:space="preserve"> федеральной собственности, собственности Приморского края;</w:t>
      </w:r>
    </w:p>
    <w:p w:rsidR="00D82E5A" w:rsidRPr="008B5BEF" w:rsidRDefault="00D82E5A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в) </w:t>
      </w:r>
      <w:r w:rsidR="00022BBF" w:rsidRPr="008B5BEF">
        <w:rPr>
          <w:sz w:val="28"/>
          <w:szCs w:val="28"/>
        </w:rPr>
        <w:t>об отказе в согласовании передачи муниципального имущества в федеральную собственность, собственность Приморского края;</w:t>
      </w:r>
    </w:p>
    <w:p w:rsidR="00022BBF" w:rsidRPr="008B5BEF" w:rsidRDefault="00022BBF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г) об отказе в согласовании приобретения в собственность Дальнегорского городского округа имущества, </w:t>
      </w:r>
      <w:r w:rsidR="00CA33D7" w:rsidRPr="008B5BEF">
        <w:rPr>
          <w:sz w:val="28"/>
          <w:szCs w:val="28"/>
        </w:rPr>
        <w:t>передаваемого в установленном порядке</w:t>
      </w:r>
      <w:r w:rsidRPr="008B5BEF">
        <w:rPr>
          <w:sz w:val="28"/>
          <w:szCs w:val="28"/>
        </w:rPr>
        <w:t xml:space="preserve"> </w:t>
      </w:r>
      <w:r w:rsidR="008B5BEF">
        <w:rPr>
          <w:sz w:val="28"/>
          <w:szCs w:val="28"/>
        </w:rPr>
        <w:t>из</w:t>
      </w:r>
      <w:r w:rsidRPr="008B5BEF">
        <w:rPr>
          <w:sz w:val="28"/>
          <w:szCs w:val="28"/>
        </w:rPr>
        <w:t xml:space="preserve"> федеральн</w:t>
      </w:r>
      <w:r w:rsidR="008B5BEF">
        <w:rPr>
          <w:sz w:val="28"/>
          <w:szCs w:val="28"/>
        </w:rPr>
        <w:t>ой</w:t>
      </w:r>
      <w:r w:rsidRPr="008B5BEF">
        <w:rPr>
          <w:sz w:val="28"/>
          <w:szCs w:val="28"/>
        </w:rPr>
        <w:t xml:space="preserve"> собственност</w:t>
      </w:r>
      <w:r w:rsidR="008B5BEF">
        <w:rPr>
          <w:sz w:val="28"/>
          <w:szCs w:val="28"/>
        </w:rPr>
        <w:t>и</w:t>
      </w:r>
      <w:r w:rsidRPr="008B5BEF">
        <w:rPr>
          <w:sz w:val="28"/>
          <w:szCs w:val="28"/>
        </w:rPr>
        <w:t>, собственност</w:t>
      </w:r>
      <w:r w:rsidR="008B5BEF">
        <w:rPr>
          <w:sz w:val="28"/>
          <w:szCs w:val="28"/>
        </w:rPr>
        <w:t>и</w:t>
      </w:r>
      <w:r w:rsidRPr="008B5BEF">
        <w:rPr>
          <w:sz w:val="28"/>
          <w:szCs w:val="28"/>
        </w:rPr>
        <w:t xml:space="preserve"> Приморского</w:t>
      </w:r>
      <w:r w:rsidR="008B5BEF">
        <w:rPr>
          <w:sz w:val="28"/>
          <w:szCs w:val="28"/>
        </w:rPr>
        <w:t xml:space="preserve"> края</w:t>
      </w:r>
      <w:proofErr w:type="gramStart"/>
      <w:r w:rsidRPr="008B5BEF">
        <w:rPr>
          <w:sz w:val="28"/>
          <w:szCs w:val="28"/>
        </w:rPr>
        <w:t>.»;</w:t>
      </w:r>
      <w:proofErr w:type="gramEnd"/>
    </w:p>
    <w:p w:rsidR="00022BBF" w:rsidRPr="008B5BEF" w:rsidRDefault="00022BBF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1.</w:t>
      </w:r>
      <w:r w:rsidR="00265205" w:rsidRPr="008B5BEF">
        <w:rPr>
          <w:sz w:val="28"/>
          <w:szCs w:val="28"/>
        </w:rPr>
        <w:t>4</w:t>
      </w:r>
      <w:r w:rsidRPr="008B5BEF">
        <w:rPr>
          <w:sz w:val="28"/>
          <w:szCs w:val="28"/>
        </w:rPr>
        <w:t xml:space="preserve">) </w:t>
      </w:r>
      <w:r w:rsidR="007F2943" w:rsidRPr="008B5BEF">
        <w:rPr>
          <w:sz w:val="28"/>
          <w:szCs w:val="28"/>
        </w:rPr>
        <w:t>абзацы второй и третий подпункта 3.6.2 пункта 3.6 изложить в следующей редакции:</w:t>
      </w:r>
    </w:p>
    <w:p w:rsidR="007F2943" w:rsidRPr="008B5BEF" w:rsidRDefault="007F2943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«</w:t>
      </w:r>
      <w:r w:rsidR="0074516D" w:rsidRPr="008B5BEF">
        <w:rPr>
          <w:sz w:val="28"/>
          <w:szCs w:val="28"/>
        </w:rPr>
        <w:t>- при передаче муниципального имущества в аренду, безвозмездное пользование, залог, на условиях концессионного соглашения, а также при преобразовании муниципального унитарного предприятия;</w:t>
      </w:r>
    </w:p>
    <w:p w:rsidR="0074516D" w:rsidRPr="008B5BEF" w:rsidRDefault="0074516D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- </w:t>
      </w:r>
      <w:r w:rsidR="00B262FC" w:rsidRPr="008B5BEF">
        <w:rPr>
          <w:sz w:val="28"/>
          <w:szCs w:val="28"/>
        </w:rPr>
        <w:t>при прекращении срока действия договоров аренды, безвозмездного пользования, залога, концессионных соглашений, а также в случаях их расторжения</w:t>
      </w:r>
      <w:proofErr w:type="gramStart"/>
      <w:r w:rsidR="00B262FC" w:rsidRPr="008B5BEF">
        <w:rPr>
          <w:sz w:val="28"/>
          <w:szCs w:val="28"/>
        </w:rPr>
        <w:t>;»</w:t>
      </w:r>
      <w:proofErr w:type="gramEnd"/>
      <w:r w:rsidR="00B262FC" w:rsidRPr="008B5BEF">
        <w:rPr>
          <w:sz w:val="28"/>
          <w:szCs w:val="28"/>
        </w:rPr>
        <w:t>;</w:t>
      </w:r>
    </w:p>
    <w:p w:rsidR="002A51DE" w:rsidRPr="008B5BEF" w:rsidRDefault="00B849EA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1.</w:t>
      </w:r>
      <w:r w:rsidR="00265205" w:rsidRPr="008B5BEF">
        <w:rPr>
          <w:sz w:val="28"/>
          <w:szCs w:val="28"/>
        </w:rPr>
        <w:t>5</w:t>
      </w:r>
      <w:r w:rsidRPr="008B5BEF">
        <w:rPr>
          <w:sz w:val="28"/>
          <w:szCs w:val="28"/>
        </w:rPr>
        <w:t>) пункт 4.2 изложить в следующей редакции:</w:t>
      </w:r>
    </w:p>
    <w:p w:rsidR="00B849EA" w:rsidRPr="008B5BEF" w:rsidRDefault="00B849EA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«4.2. В безвозмездное пользование имущество, указанное в пункте 4.1 настоящего Положения, </w:t>
      </w:r>
      <w:r w:rsidR="00554EE5" w:rsidRPr="008B5BEF">
        <w:rPr>
          <w:sz w:val="28"/>
          <w:szCs w:val="28"/>
        </w:rPr>
        <w:t>может быть передано</w:t>
      </w:r>
      <w:r w:rsidRPr="008B5BEF">
        <w:rPr>
          <w:sz w:val="28"/>
          <w:szCs w:val="28"/>
        </w:rPr>
        <w:t>:</w:t>
      </w:r>
    </w:p>
    <w:p w:rsidR="00B849EA" w:rsidRPr="008B5BEF" w:rsidRDefault="00004A60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- органам местного самоуправления Дальнегорского городского округа;</w:t>
      </w:r>
    </w:p>
    <w:p w:rsidR="00004A60" w:rsidRPr="008B5BEF" w:rsidRDefault="00004A60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- социально ориентированным некоммерческим организациям в целях поддержки осуществляемых ими видов деятельности, предусмотренных статьёй 31.1 Федерального закона «О некоммерческих организациях» и статьёй 3 Закона Приморского края «О поддержке социально ориентированных некоммерческих организаций в Приморском крае»;</w:t>
      </w:r>
    </w:p>
    <w:p w:rsidR="00004A60" w:rsidRPr="008B5BEF" w:rsidRDefault="00004A60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lastRenderedPageBreak/>
        <w:t xml:space="preserve">- </w:t>
      </w:r>
      <w:r w:rsidR="0012543D" w:rsidRPr="008B5BEF">
        <w:rPr>
          <w:sz w:val="28"/>
          <w:szCs w:val="28"/>
        </w:rPr>
        <w:t>благотворительным организациям</w:t>
      </w:r>
      <w:r w:rsidR="00064FF8" w:rsidRPr="008B5BEF">
        <w:rPr>
          <w:sz w:val="28"/>
          <w:szCs w:val="28"/>
        </w:rPr>
        <w:t xml:space="preserve"> в целях поддержки их благотворительной деятельности</w:t>
      </w:r>
      <w:r w:rsidR="00DD57EF" w:rsidRPr="008B5BEF">
        <w:rPr>
          <w:sz w:val="28"/>
          <w:szCs w:val="28"/>
        </w:rPr>
        <w:t>;</w:t>
      </w:r>
    </w:p>
    <w:p w:rsidR="00064FF8" w:rsidRPr="008B5BEF" w:rsidRDefault="00064FF8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- </w:t>
      </w:r>
      <w:r w:rsidR="00554EE5" w:rsidRPr="008B5BEF">
        <w:rPr>
          <w:sz w:val="28"/>
          <w:szCs w:val="28"/>
        </w:rPr>
        <w:t>религиозным организациям;</w:t>
      </w:r>
    </w:p>
    <w:p w:rsidR="00554EE5" w:rsidRPr="008B5BEF" w:rsidRDefault="00554EE5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- обществам инвалидов;</w:t>
      </w:r>
    </w:p>
    <w:p w:rsidR="00554EE5" w:rsidRPr="008B5BEF" w:rsidRDefault="00554EE5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- общественным организациям, работающим с детьми;</w:t>
      </w:r>
    </w:p>
    <w:p w:rsidR="00554EE5" w:rsidRPr="008B5BEF" w:rsidRDefault="00554EE5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- органам</w:t>
      </w:r>
      <w:r w:rsidR="00753B51" w:rsidRPr="008B5BEF">
        <w:rPr>
          <w:sz w:val="28"/>
          <w:szCs w:val="28"/>
        </w:rPr>
        <w:t xml:space="preserve"> государственной власти</w:t>
      </w:r>
      <w:r w:rsidRPr="008B5BEF">
        <w:rPr>
          <w:sz w:val="28"/>
          <w:szCs w:val="28"/>
        </w:rPr>
        <w:t>;</w:t>
      </w:r>
    </w:p>
    <w:p w:rsidR="00554EE5" w:rsidRPr="008B5BEF" w:rsidRDefault="00554EE5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- правоохранительным органам;</w:t>
      </w:r>
    </w:p>
    <w:p w:rsidR="00554EE5" w:rsidRPr="008B5BEF" w:rsidRDefault="00554EE5" w:rsidP="0074516D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- государственным учреждениям, осуществляющим деятельность в социальной сфере</w:t>
      </w:r>
      <w:proofErr w:type="gramStart"/>
      <w:r w:rsidRPr="008B5BEF">
        <w:rPr>
          <w:sz w:val="28"/>
          <w:szCs w:val="28"/>
        </w:rPr>
        <w:t>.»;</w:t>
      </w:r>
      <w:proofErr w:type="gramEnd"/>
    </w:p>
    <w:p w:rsidR="00AD3C92" w:rsidRPr="008B5BEF" w:rsidRDefault="00ED7EE3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1.</w:t>
      </w:r>
      <w:r w:rsidR="00265205" w:rsidRPr="008B5BEF">
        <w:rPr>
          <w:sz w:val="28"/>
          <w:szCs w:val="28"/>
        </w:rPr>
        <w:t>6</w:t>
      </w:r>
      <w:r w:rsidRPr="008B5BEF">
        <w:rPr>
          <w:sz w:val="28"/>
          <w:szCs w:val="28"/>
        </w:rPr>
        <w:t xml:space="preserve">) </w:t>
      </w:r>
      <w:r w:rsidR="00847AD3" w:rsidRPr="008B5BEF">
        <w:rPr>
          <w:sz w:val="28"/>
          <w:szCs w:val="28"/>
        </w:rPr>
        <w:t>пункт 4.3 изложить в следующей редакции:</w:t>
      </w:r>
    </w:p>
    <w:p w:rsidR="00847AD3" w:rsidRPr="008B5BEF" w:rsidRDefault="00847AD3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«4.3. Передача муниципального имущества в безвозмездное пользование осуществляется администрацией городского округа либо уполномоченным ею органом </w:t>
      </w:r>
      <w:r w:rsidR="00265205" w:rsidRPr="008B5BEF">
        <w:rPr>
          <w:sz w:val="28"/>
          <w:szCs w:val="28"/>
        </w:rPr>
        <w:t xml:space="preserve">после согласования такой передачи с Думой городского округа </w:t>
      </w:r>
      <w:r w:rsidRPr="008B5BEF">
        <w:rPr>
          <w:sz w:val="28"/>
          <w:szCs w:val="28"/>
        </w:rPr>
        <w:t>на основании договора безвозмездного пользования, заключенного в соответствии с Гражданским кодексом Российской Федерации с учетом требований статьи 17.1 Федерального закона «О защите конкуренции»</w:t>
      </w:r>
      <w:proofErr w:type="gramStart"/>
      <w:r w:rsidRPr="008B5BEF">
        <w:rPr>
          <w:sz w:val="28"/>
          <w:szCs w:val="28"/>
        </w:rPr>
        <w:t>.»</w:t>
      </w:r>
      <w:proofErr w:type="gramEnd"/>
      <w:r w:rsidRPr="008B5BEF">
        <w:rPr>
          <w:sz w:val="28"/>
          <w:szCs w:val="28"/>
        </w:rPr>
        <w:t>;</w:t>
      </w:r>
    </w:p>
    <w:p w:rsidR="00265205" w:rsidRPr="008B5BEF" w:rsidRDefault="00265205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1.7) пункт 4.4 изложить в следующей редакции:</w:t>
      </w:r>
    </w:p>
    <w:p w:rsidR="00265205" w:rsidRPr="008B5BEF" w:rsidRDefault="00265205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«4.4. </w:t>
      </w:r>
      <w:r w:rsidR="00A6010C" w:rsidRPr="008B5BEF">
        <w:rPr>
          <w:sz w:val="28"/>
          <w:szCs w:val="28"/>
        </w:rPr>
        <w:t>Для рассмотрения вопроса о согласовании передачи муниципального имущества в безвозмездное пользование администрация городского округа вносит в Думу городского округа следующие документы:</w:t>
      </w:r>
    </w:p>
    <w:p w:rsidR="00A6010C" w:rsidRPr="008B5BEF" w:rsidRDefault="00A6010C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а) </w:t>
      </w:r>
      <w:r w:rsidR="00992F70" w:rsidRPr="008B5BEF">
        <w:rPr>
          <w:sz w:val="28"/>
          <w:szCs w:val="28"/>
        </w:rPr>
        <w:t>копия обращения заинтересованного лица с просьбой о предоставлении муниципального имущества в безвозмездное пользование;</w:t>
      </w:r>
    </w:p>
    <w:p w:rsidR="00CB6465" w:rsidRPr="008B5BEF" w:rsidRDefault="00992F70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б) </w:t>
      </w:r>
      <w:r w:rsidR="00CB6465" w:rsidRPr="008B5BEF">
        <w:rPr>
          <w:sz w:val="28"/>
          <w:szCs w:val="28"/>
        </w:rPr>
        <w:t>заключение администрации городского округа либо уполномоченного ею органа с обоснованием возможности передачи муниципального имущества в безвозмездное пользование;</w:t>
      </w:r>
    </w:p>
    <w:p w:rsidR="00847AD3" w:rsidRPr="008B5BEF" w:rsidRDefault="00CB6465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в)  краткая характеристика имущества, подлежащего передаче в безвозмездное пользование, </w:t>
      </w:r>
      <w:r w:rsidR="00352440" w:rsidRPr="008B5BEF">
        <w:rPr>
          <w:sz w:val="28"/>
          <w:szCs w:val="28"/>
        </w:rPr>
        <w:t xml:space="preserve">с указанием его состава, количества, размера, состояния, </w:t>
      </w:r>
      <w:r w:rsidRPr="008B5BEF">
        <w:rPr>
          <w:sz w:val="28"/>
          <w:szCs w:val="28"/>
        </w:rPr>
        <w:t>а также сведения об использовании данного имущества за последние два года и по состоянию на текущую дату</w:t>
      </w:r>
      <w:proofErr w:type="gramStart"/>
      <w:r w:rsidRPr="008B5BEF">
        <w:rPr>
          <w:sz w:val="28"/>
          <w:szCs w:val="28"/>
        </w:rPr>
        <w:t>.</w:t>
      </w:r>
      <w:r w:rsidR="009C257F" w:rsidRPr="008B5BEF">
        <w:rPr>
          <w:sz w:val="28"/>
          <w:szCs w:val="28"/>
        </w:rPr>
        <w:t>»;</w:t>
      </w:r>
      <w:proofErr w:type="gramEnd"/>
    </w:p>
    <w:p w:rsidR="00847AD3" w:rsidRPr="008B5BEF" w:rsidRDefault="00847AD3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1.8) </w:t>
      </w:r>
      <w:r w:rsidR="005830C8" w:rsidRPr="008B5BEF">
        <w:rPr>
          <w:sz w:val="28"/>
          <w:szCs w:val="28"/>
        </w:rPr>
        <w:t>Дополнить новым разделом 8 следующего содержания:</w:t>
      </w:r>
    </w:p>
    <w:p w:rsidR="005830C8" w:rsidRPr="008B5BEF" w:rsidRDefault="005830C8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«8. Передача муниципального имущества на основании </w:t>
      </w:r>
      <w:r w:rsidR="00576BA3" w:rsidRPr="008B5BEF">
        <w:rPr>
          <w:sz w:val="28"/>
          <w:szCs w:val="28"/>
        </w:rPr>
        <w:t>концессионного соглашения.</w:t>
      </w:r>
    </w:p>
    <w:p w:rsidR="00576BA3" w:rsidRPr="008B5BEF" w:rsidRDefault="00576BA3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8.1. Имущество, находящ</w:t>
      </w:r>
      <w:r w:rsidR="008B5BEF">
        <w:rPr>
          <w:sz w:val="28"/>
          <w:szCs w:val="28"/>
        </w:rPr>
        <w:t>е</w:t>
      </w:r>
      <w:r w:rsidRPr="008B5BEF">
        <w:rPr>
          <w:sz w:val="28"/>
          <w:szCs w:val="28"/>
        </w:rPr>
        <w:t xml:space="preserve">еся в собственности </w:t>
      </w:r>
      <w:proofErr w:type="spellStart"/>
      <w:r w:rsidRPr="008B5BEF">
        <w:rPr>
          <w:sz w:val="28"/>
          <w:szCs w:val="28"/>
        </w:rPr>
        <w:t>Дальнегорского</w:t>
      </w:r>
      <w:proofErr w:type="spellEnd"/>
      <w:r w:rsidRPr="008B5BEF">
        <w:rPr>
          <w:sz w:val="28"/>
          <w:szCs w:val="28"/>
        </w:rPr>
        <w:t xml:space="preserve"> городского округа и отвечающее требованиям части 1 статьи 4 Федерального закона «О концессионных соглашениях», может быть передано на основании концессионного соглашения, заключенного в порядке, установленном гражданским законодательством и указанным федеральным законом.</w:t>
      </w:r>
    </w:p>
    <w:p w:rsidR="00576BA3" w:rsidRPr="008B5BEF" w:rsidRDefault="00576BA3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8.2. </w:t>
      </w:r>
      <w:proofErr w:type="spellStart"/>
      <w:r w:rsidR="004D00AB" w:rsidRPr="008B5BEF">
        <w:rPr>
          <w:sz w:val="28"/>
          <w:szCs w:val="28"/>
        </w:rPr>
        <w:t>Концедентом</w:t>
      </w:r>
      <w:proofErr w:type="spellEnd"/>
      <w:r w:rsidR="004D00AB" w:rsidRPr="008B5BEF">
        <w:rPr>
          <w:sz w:val="28"/>
          <w:szCs w:val="28"/>
        </w:rPr>
        <w:t xml:space="preserve"> по концессионному соглашению является Дальнегорский городской округ, от имени которого выступает администрация Дальнегорского городского округа. Отдельные права и обязанности </w:t>
      </w:r>
      <w:proofErr w:type="spellStart"/>
      <w:r w:rsidR="004D00AB" w:rsidRPr="008B5BEF">
        <w:rPr>
          <w:sz w:val="28"/>
          <w:szCs w:val="28"/>
        </w:rPr>
        <w:t>концедента</w:t>
      </w:r>
      <w:proofErr w:type="spellEnd"/>
      <w:r w:rsidR="004D00AB" w:rsidRPr="008B5BEF">
        <w:rPr>
          <w:sz w:val="28"/>
          <w:szCs w:val="28"/>
        </w:rPr>
        <w:t xml:space="preserve"> могут осуществляться уполномоченным </w:t>
      </w:r>
      <w:proofErr w:type="spellStart"/>
      <w:r w:rsidR="004D00AB" w:rsidRPr="008B5BEF">
        <w:rPr>
          <w:sz w:val="28"/>
          <w:szCs w:val="28"/>
        </w:rPr>
        <w:t>концедентом</w:t>
      </w:r>
      <w:proofErr w:type="spellEnd"/>
      <w:r w:rsidR="004D00AB" w:rsidRPr="008B5BEF">
        <w:rPr>
          <w:sz w:val="28"/>
          <w:szCs w:val="28"/>
        </w:rPr>
        <w:t xml:space="preserve"> в соответствии с нормативными правовыми актами </w:t>
      </w:r>
      <w:r w:rsidR="000C0EEC" w:rsidRPr="008B5BEF">
        <w:rPr>
          <w:sz w:val="28"/>
          <w:szCs w:val="28"/>
        </w:rPr>
        <w:t xml:space="preserve">администрации городского округа. Администрация городского округа должна известить концессионера об уполномоченных </w:t>
      </w:r>
      <w:proofErr w:type="spellStart"/>
      <w:r w:rsidR="000C0EEC" w:rsidRPr="008B5BEF">
        <w:rPr>
          <w:sz w:val="28"/>
          <w:szCs w:val="28"/>
        </w:rPr>
        <w:t>концедентах</w:t>
      </w:r>
      <w:proofErr w:type="spellEnd"/>
      <w:r w:rsidR="000C0EEC" w:rsidRPr="008B5BEF">
        <w:rPr>
          <w:sz w:val="28"/>
          <w:szCs w:val="28"/>
        </w:rPr>
        <w:t xml:space="preserve"> и об осуществляемых ими правах и обязанностях.</w:t>
      </w:r>
    </w:p>
    <w:p w:rsidR="000C0EEC" w:rsidRPr="008B5BEF" w:rsidRDefault="000C0EEC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lastRenderedPageBreak/>
        <w:t xml:space="preserve">8.3. </w:t>
      </w:r>
      <w:r w:rsidR="003815A3" w:rsidRPr="008B5BEF">
        <w:rPr>
          <w:sz w:val="28"/>
          <w:szCs w:val="28"/>
        </w:rPr>
        <w:t>Администрация Дальнегорского городского округа каждый год до 1 февраля текущего календарного года утверждает перечень объектов, в отношении которых планируется заключение концессионных соглашений. Указанный перечень после его утверждения, а также иные сведения, установленные Федеральным законом «О концессионных соглашениях»,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и на официальном сайте Дальнегорского городского округа.</w:t>
      </w:r>
    </w:p>
    <w:p w:rsidR="003815A3" w:rsidRPr="008B5BEF" w:rsidRDefault="003815A3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соответствии, в соответствии с частью 4.1 статьи 37 Федерального закона «О концессионных соглашениях»;</w:t>
      </w:r>
    </w:p>
    <w:p w:rsidR="003D443B" w:rsidRPr="008B5BEF" w:rsidRDefault="003D443B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8.4. </w:t>
      </w:r>
      <w:r w:rsidR="006B53CF" w:rsidRPr="008B5BEF">
        <w:rPr>
          <w:sz w:val="28"/>
          <w:szCs w:val="28"/>
        </w:rPr>
        <w:t>Решение о заключении концессионного соглашения принимается администрацией городского округа с учётом требований, установленных бюджетным законодательством Российской Федерации. Данное решение должно соответствовать требованиям, установленным статьёй 22 Федерального закона «О концессионных соглашениях».</w:t>
      </w:r>
    </w:p>
    <w:p w:rsidR="006B53CF" w:rsidRPr="008B5BEF" w:rsidRDefault="006B53CF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 xml:space="preserve">8.5. </w:t>
      </w:r>
      <w:r w:rsidR="00B44F88" w:rsidRPr="008B5BEF">
        <w:rPr>
          <w:sz w:val="28"/>
          <w:szCs w:val="28"/>
        </w:rPr>
        <w:t xml:space="preserve">Передача муниципального имущества </w:t>
      </w:r>
      <w:r w:rsidR="00E9787F" w:rsidRPr="008B5BEF">
        <w:rPr>
          <w:sz w:val="28"/>
          <w:szCs w:val="28"/>
        </w:rPr>
        <w:t xml:space="preserve">на условиях </w:t>
      </w:r>
      <w:r w:rsidR="00112097" w:rsidRPr="008B5BEF">
        <w:rPr>
          <w:sz w:val="28"/>
          <w:szCs w:val="28"/>
        </w:rPr>
        <w:t>концессионного соглашения осуществляется по акту приема-передачи, подписываемому сторонами соглашения. При передаче концессионеру прав владения и пользования на недвижимое имущество, зарегистрированных в установленном порядке, концессионер осуществляет государственную регистрацию указанных прав.</w:t>
      </w:r>
    </w:p>
    <w:p w:rsidR="00AD3C92" w:rsidRPr="008B5BEF" w:rsidRDefault="00105AB5" w:rsidP="00EB1C50">
      <w:pPr>
        <w:ind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8.6. При передаче муниципального имущества по концессионному соглашению концессионеру также передаётся во временное пользование и владение имущество, которое образует единое целое</w:t>
      </w:r>
      <w:r w:rsidR="00AE5B1F" w:rsidRPr="008B5BEF">
        <w:rPr>
          <w:sz w:val="28"/>
          <w:szCs w:val="28"/>
        </w:rPr>
        <w:t xml:space="preserve"> с объектом Соглашения и (или) предназначено для использования по общему назначению</w:t>
      </w:r>
      <w:r w:rsidR="00067AE4" w:rsidRPr="008B5BEF">
        <w:rPr>
          <w:sz w:val="28"/>
          <w:szCs w:val="28"/>
        </w:rPr>
        <w:t xml:space="preserve"> с объектом соглашения, в целях осуществления концессионером деятельности, предусмотренной соглашением</w:t>
      </w:r>
      <w:proofErr w:type="gramStart"/>
      <w:r w:rsidR="00067AE4" w:rsidRPr="008B5BEF">
        <w:rPr>
          <w:sz w:val="28"/>
          <w:szCs w:val="28"/>
        </w:rPr>
        <w:t>.»;</w:t>
      </w:r>
      <w:proofErr w:type="gramEnd"/>
    </w:p>
    <w:p w:rsidR="00111D8C" w:rsidRPr="008B5BEF" w:rsidRDefault="00067AE4" w:rsidP="006A0AE8">
      <w:pPr>
        <w:ind w:firstLine="567"/>
        <w:jc w:val="both"/>
        <w:rPr>
          <w:bCs/>
          <w:sz w:val="28"/>
          <w:szCs w:val="28"/>
        </w:rPr>
      </w:pPr>
      <w:r w:rsidRPr="008B5BEF">
        <w:rPr>
          <w:bCs/>
          <w:sz w:val="28"/>
          <w:szCs w:val="28"/>
        </w:rPr>
        <w:t>1.9) раздел 8 «Казна Дальнегорского городского округа» считать разделом 9 соответственно.</w:t>
      </w:r>
    </w:p>
    <w:p w:rsidR="00067AE4" w:rsidRPr="008B5BEF" w:rsidRDefault="00067AE4" w:rsidP="006A0AE8">
      <w:pPr>
        <w:ind w:firstLine="567"/>
        <w:jc w:val="both"/>
        <w:rPr>
          <w:bCs/>
          <w:sz w:val="28"/>
          <w:szCs w:val="28"/>
        </w:rPr>
      </w:pPr>
      <w:r w:rsidRPr="008B5BEF">
        <w:rPr>
          <w:bCs/>
          <w:sz w:val="28"/>
          <w:szCs w:val="28"/>
        </w:rPr>
        <w:t xml:space="preserve">2. </w:t>
      </w:r>
      <w:proofErr w:type="gramStart"/>
      <w:r w:rsidR="00360622" w:rsidRPr="008B5BEF">
        <w:rPr>
          <w:bCs/>
          <w:sz w:val="28"/>
          <w:szCs w:val="28"/>
        </w:rPr>
        <w:t xml:space="preserve">Признать подпункт «б» и подпункт «ж» (за исключением положений об изменении нумерации пунктов) пункта 1 </w:t>
      </w:r>
      <w:r w:rsidR="00002B78" w:rsidRPr="008B5BEF">
        <w:rPr>
          <w:bCs/>
          <w:sz w:val="28"/>
          <w:szCs w:val="28"/>
        </w:rPr>
        <w:t>решени</w:t>
      </w:r>
      <w:r w:rsidR="00360622" w:rsidRPr="008B5BEF">
        <w:rPr>
          <w:bCs/>
          <w:sz w:val="28"/>
          <w:szCs w:val="28"/>
        </w:rPr>
        <w:t>я</w:t>
      </w:r>
      <w:r w:rsidR="00002B78" w:rsidRPr="008B5BEF">
        <w:rPr>
          <w:bCs/>
          <w:sz w:val="28"/>
          <w:szCs w:val="28"/>
        </w:rPr>
        <w:t xml:space="preserve"> Думы Дальнегорского городского округа от 29 июля 2010 года </w:t>
      </w:r>
      <w:r w:rsidR="00360622" w:rsidRPr="008B5BEF">
        <w:rPr>
          <w:bCs/>
          <w:sz w:val="28"/>
          <w:szCs w:val="28"/>
        </w:rPr>
        <w:t>№1229 «О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 26.02.2009 года №966 (с изменениями)» утратившими силу.</w:t>
      </w:r>
      <w:proofErr w:type="gramEnd"/>
    </w:p>
    <w:p w:rsidR="008634CF" w:rsidRPr="008B5BEF" w:rsidRDefault="00837ECF" w:rsidP="00A12956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8B5BEF">
        <w:rPr>
          <w:sz w:val="28"/>
          <w:szCs w:val="28"/>
        </w:rPr>
        <w:t>3</w:t>
      </w:r>
      <w:r w:rsidR="001F5ACB" w:rsidRPr="008B5BEF">
        <w:rPr>
          <w:sz w:val="28"/>
          <w:szCs w:val="28"/>
        </w:rPr>
        <w:t xml:space="preserve">. </w:t>
      </w:r>
      <w:r w:rsidR="008634CF" w:rsidRPr="008B5BEF">
        <w:rPr>
          <w:sz w:val="28"/>
          <w:szCs w:val="28"/>
        </w:rPr>
        <w:t>Настоящее решение вступает в силу после его официального опублико</w:t>
      </w:r>
      <w:r w:rsidRPr="008B5BEF">
        <w:rPr>
          <w:sz w:val="28"/>
          <w:szCs w:val="28"/>
        </w:rPr>
        <w:t>вания в газете «Трудовое слово».</w:t>
      </w:r>
    </w:p>
    <w:p w:rsidR="008634CF" w:rsidRPr="008B5BEF" w:rsidRDefault="008634CF" w:rsidP="00F22163">
      <w:pPr>
        <w:ind w:right="17"/>
        <w:rPr>
          <w:sz w:val="28"/>
          <w:szCs w:val="28"/>
        </w:rPr>
      </w:pPr>
      <w:r w:rsidRPr="008B5BEF">
        <w:rPr>
          <w:sz w:val="28"/>
          <w:szCs w:val="28"/>
        </w:rPr>
        <w:t xml:space="preserve">Председатель Думы </w:t>
      </w:r>
    </w:p>
    <w:p w:rsidR="008634CF" w:rsidRPr="008B5BEF" w:rsidRDefault="008634CF" w:rsidP="00F22163">
      <w:pPr>
        <w:ind w:right="17"/>
        <w:rPr>
          <w:sz w:val="28"/>
          <w:szCs w:val="28"/>
        </w:rPr>
      </w:pPr>
      <w:r w:rsidRPr="008B5BEF">
        <w:rPr>
          <w:sz w:val="28"/>
          <w:szCs w:val="28"/>
        </w:rPr>
        <w:t xml:space="preserve">Дальнегорского городского округа                                </w:t>
      </w:r>
      <w:r w:rsidR="004C3522" w:rsidRPr="008B5BEF">
        <w:rPr>
          <w:sz w:val="28"/>
          <w:szCs w:val="28"/>
        </w:rPr>
        <w:t xml:space="preserve">               </w:t>
      </w:r>
      <w:r w:rsidRPr="008B5BEF">
        <w:rPr>
          <w:sz w:val="28"/>
          <w:szCs w:val="28"/>
        </w:rPr>
        <w:t>С.В. Артемьева</w:t>
      </w:r>
    </w:p>
    <w:p w:rsidR="008634CF" w:rsidRPr="008B5BEF" w:rsidRDefault="008634CF" w:rsidP="00F22163">
      <w:pPr>
        <w:ind w:right="17"/>
        <w:rPr>
          <w:sz w:val="28"/>
          <w:szCs w:val="28"/>
        </w:rPr>
      </w:pPr>
      <w:r w:rsidRPr="008B5BEF">
        <w:rPr>
          <w:sz w:val="28"/>
          <w:szCs w:val="28"/>
        </w:rPr>
        <w:t xml:space="preserve">Глава </w:t>
      </w:r>
    </w:p>
    <w:p w:rsidR="00C35AA1" w:rsidRDefault="008634CF" w:rsidP="008B5BEF">
      <w:pPr>
        <w:ind w:right="17"/>
      </w:pPr>
      <w:proofErr w:type="spellStart"/>
      <w:r w:rsidRPr="008B5BEF">
        <w:rPr>
          <w:sz w:val="28"/>
          <w:szCs w:val="28"/>
        </w:rPr>
        <w:t>Дальнегорского</w:t>
      </w:r>
      <w:proofErr w:type="spellEnd"/>
      <w:r w:rsidRPr="008B5BEF">
        <w:rPr>
          <w:sz w:val="28"/>
          <w:szCs w:val="28"/>
        </w:rPr>
        <w:t xml:space="preserve"> городского округа                           </w:t>
      </w:r>
      <w:r w:rsidR="00837ECF" w:rsidRPr="008B5BEF">
        <w:rPr>
          <w:sz w:val="28"/>
          <w:szCs w:val="28"/>
        </w:rPr>
        <w:t xml:space="preserve">  </w:t>
      </w:r>
      <w:r w:rsidRPr="008B5BEF">
        <w:rPr>
          <w:sz w:val="28"/>
          <w:szCs w:val="28"/>
        </w:rPr>
        <w:t xml:space="preserve">           </w:t>
      </w:r>
      <w:r w:rsidR="00064B58" w:rsidRPr="008B5BEF">
        <w:rPr>
          <w:sz w:val="28"/>
          <w:szCs w:val="28"/>
        </w:rPr>
        <w:t xml:space="preserve"> </w:t>
      </w:r>
      <w:r w:rsidR="004C3522" w:rsidRPr="008B5BEF">
        <w:rPr>
          <w:sz w:val="28"/>
          <w:szCs w:val="28"/>
        </w:rPr>
        <w:t xml:space="preserve">         </w:t>
      </w:r>
      <w:r w:rsidR="00064B58" w:rsidRPr="008B5BEF">
        <w:rPr>
          <w:sz w:val="28"/>
          <w:szCs w:val="28"/>
        </w:rPr>
        <w:t xml:space="preserve"> </w:t>
      </w:r>
      <w:r w:rsidRPr="008B5BEF">
        <w:rPr>
          <w:sz w:val="28"/>
          <w:szCs w:val="28"/>
        </w:rPr>
        <w:t xml:space="preserve">И.В. </w:t>
      </w:r>
      <w:proofErr w:type="spellStart"/>
      <w:r w:rsidRPr="008B5BEF">
        <w:rPr>
          <w:sz w:val="28"/>
          <w:szCs w:val="28"/>
        </w:rPr>
        <w:t>Сахута</w:t>
      </w:r>
      <w:proofErr w:type="spellEnd"/>
    </w:p>
    <w:sectPr w:rsidR="00C35AA1" w:rsidSect="00B75915">
      <w:pgSz w:w="11906" w:h="16838"/>
      <w:pgMar w:top="113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0D0E5C"/>
    <w:multiLevelType w:val="hybridMultilevel"/>
    <w:tmpl w:val="49E4F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B16A9"/>
    <w:multiLevelType w:val="multilevel"/>
    <w:tmpl w:val="14C8B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3C14BB"/>
    <w:multiLevelType w:val="hybridMultilevel"/>
    <w:tmpl w:val="81B22B86"/>
    <w:lvl w:ilvl="0" w:tplc="2DCEB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F260E1"/>
    <w:multiLevelType w:val="multilevel"/>
    <w:tmpl w:val="B0AEB9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6A926B3"/>
    <w:multiLevelType w:val="multilevel"/>
    <w:tmpl w:val="AE88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CB5"/>
    <w:rsid w:val="00002B78"/>
    <w:rsid w:val="00004A60"/>
    <w:rsid w:val="000063DC"/>
    <w:rsid w:val="000128F0"/>
    <w:rsid w:val="00022102"/>
    <w:rsid w:val="00022BBF"/>
    <w:rsid w:val="00024E33"/>
    <w:rsid w:val="00032F45"/>
    <w:rsid w:val="000441AC"/>
    <w:rsid w:val="0006127C"/>
    <w:rsid w:val="000641A4"/>
    <w:rsid w:val="00064B58"/>
    <w:rsid w:val="00064FF8"/>
    <w:rsid w:val="00067AE4"/>
    <w:rsid w:val="00072DA8"/>
    <w:rsid w:val="00073B90"/>
    <w:rsid w:val="00080FE4"/>
    <w:rsid w:val="00083AC2"/>
    <w:rsid w:val="00097191"/>
    <w:rsid w:val="00097FCD"/>
    <w:rsid w:val="000A7AB8"/>
    <w:rsid w:val="000B6D3B"/>
    <w:rsid w:val="000C0EEC"/>
    <w:rsid w:val="000D2D3D"/>
    <w:rsid w:val="000D3AC1"/>
    <w:rsid w:val="000D5765"/>
    <w:rsid w:val="000F03E6"/>
    <w:rsid w:val="00105AB5"/>
    <w:rsid w:val="00107E2B"/>
    <w:rsid w:val="00111D8C"/>
    <w:rsid w:val="00112097"/>
    <w:rsid w:val="00116453"/>
    <w:rsid w:val="00120858"/>
    <w:rsid w:val="0012543D"/>
    <w:rsid w:val="00166239"/>
    <w:rsid w:val="00170B3D"/>
    <w:rsid w:val="001720FD"/>
    <w:rsid w:val="00187249"/>
    <w:rsid w:val="00191F7A"/>
    <w:rsid w:val="001B5F54"/>
    <w:rsid w:val="001D0AC2"/>
    <w:rsid w:val="001F5ACB"/>
    <w:rsid w:val="00213549"/>
    <w:rsid w:val="0023369F"/>
    <w:rsid w:val="0024143D"/>
    <w:rsid w:val="00253D68"/>
    <w:rsid w:val="00261DDB"/>
    <w:rsid w:val="00265205"/>
    <w:rsid w:val="00273FEB"/>
    <w:rsid w:val="0027649B"/>
    <w:rsid w:val="00285427"/>
    <w:rsid w:val="002922ED"/>
    <w:rsid w:val="002A3AAB"/>
    <w:rsid w:val="002A51DE"/>
    <w:rsid w:val="002A5BE2"/>
    <w:rsid w:val="002A6491"/>
    <w:rsid w:val="002B5363"/>
    <w:rsid w:val="002D299C"/>
    <w:rsid w:val="002D778C"/>
    <w:rsid w:val="00300D4C"/>
    <w:rsid w:val="00307B0E"/>
    <w:rsid w:val="00341F1B"/>
    <w:rsid w:val="00350BB1"/>
    <w:rsid w:val="00352440"/>
    <w:rsid w:val="00360622"/>
    <w:rsid w:val="00363E31"/>
    <w:rsid w:val="00367E50"/>
    <w:rsid w:val="00371902"/>
    <w:rsid w:val="003815A3"/>
    <w:rsid w:val="00385D1A"/>
    <w:rsid w:val="00386635"/>
    <w:rsid w:val="0039612B"/>
    <w:rsid w:val="003A446A"/>
    <w:rsid w:val="003A77DA"/>
    <w:rsid w:val="003D443B"/>
    <w:rsid w:val="003D707D"/>
    <w:rsid w:val="003E3808"/>
    <w:rsid w:val="00411834"/>
    <w:rsid w:val="00420353"/>
    <w:rsid w:val="00427D53"/>
    <w:rsid w:val="00435749"/>
    <w:rsid w:val="00453080"/>
    <w:rsid w:val="0047310C"/>
    <w:rsid w:val="004736FC"/>
    <w:rsid w:val="00473CCC"/>
    <w:rsid w:val="0048009A"/>
    <w:rsid w:val="00495463"/>
    <w:rsid w:val="00495BB2"/>
    <w:rsid w:val="00496039"/>
    <w:rsid w:val="004B4BBB"/>
    <w:rsid w:val="004C3522"/>
    <w:rsid w:val="004D00AB"/>
    <w:rsid w:val="004D2801"/>
    <w:rsid w:val="004D4870"/>
    <w:rsid w:val="004E3C59"/>
    <w:rsid w:val="004E6A3E"/>
    <w:rsid w:val="00501644"/>
    <w:rsid w:val="0052591B"/>
    <w:rsid w:val="005264E0"/>
    <w:rsid w:val="00530A3B"/>
    <w:rsid w:val="005414CC"/>
    <w:rsid w:val="005418F6"/>
    <w:rsid w:val="00544013"/>
    <w:rsid w:val="00544FE3"/>
    <w:rsid w:val="00553ED6"/>
    <w:rsid w:val="00554EE5"/>
    <w:rsid w:val="0056709F"/>
    <w:rsid w:val="005752C0"/>
    <w:rsid w:val="00576BA3"/>
    <w:rsid w:val="00577598"/>
    <w:rsid w:val="005830C8"/>
    <w:rsid w:val="00591BF2"/>
    <w:rsid w:val="00591C34"/>
    <w:rsid w:val="00597961"/>
    <w:rsid w:val="005B03AE"/>
    <w:rsid w:val="005D2EAB"/>
    <w:rsid w:val="005D3356"/>
    <w:rsid w:val="005E5E03"/>
    <w:rsid w:val="005F0450"/>
    <w:rsid w:val="00606050"/>
    <w:rsid w:val="00615723"/>
    <w:rsid w:val="00627644"/>
    <w:rsid w:val="006303F5"/>
    <w:rsid w:val="006358BB"/>
    <w:rsid w:val="00660A89"/>
    <w:rsid w:val="0066406C"/>
    <w:rsid w:val="00681976"/>
    <w:rsid w:val="00682621"/>
    <w:rsid w:val="0068349C"/>
    <w:rsid w:val="00695D7A"/>
    <w:rsid w:val="006A0AE8"/>
    <w:rsid w:val="006B289A"/>
    <w:rsid w:val="006B53CF"/>
    <w:rsid w:val="006D2C0C"/>
    <w:rsid w:val="006D7CC2"/>
    <w:rsid w:val="00711166"/>
    <w:rsid w:val="007248FA"/>
    <w:rsid w:val="00731F3B"/>
    <w:rsid w:val="0074516D"/>
    <w:rsid w:val="00753B51"/>
    <w:rsid w:val="007738DF"/>
    <w:rsid w:val="00782664"/>
    <w:rsid w:val="007936E4"/>
    <w:rsid w:val="00793E9B"/>
    <w:rsid w:val="00794ACE"/>
    <w:rsid w:val="007951A8"/>
    <w:rsid w:val="007A31AD"/>
    <w:rsid w:val="007A6F3F"/>
    <w:rsid w:val="007B2D4A"/>
    <w:rsid w:val="007B3239"/>
    <w:rsid w:val="007B5768"/>
    <w:rsid w:val="007B775F"/>
    <w:rsid w:val="007C7CD0"/>
    <w:rsid w:val="007D26EF"/>
    <w:rsid w:val="007F0D3C"/>
    <w:rsid w:val="007F2943"/>
    <w:rsid w:val="008256B0"/>
    <w:rsid w:val="00826340"/>
    <w:rsid w:val="008376C7"/>
    <w:rsid w:val="00837ECF"/>
    <w:rsid w:val="00841B63"/>
    <w:rsid w:val="00847AD3"/>
    <w:rsid w:val="00847EA9"/>
    <w:rsid w:val="00850D30"/>
    <w:rsid w:val="00856406"/>
    <w:rsid w:val="00856F08"/>
    <w:rsid w:val="0085751E"/>
    <w:rsid w:val="0085761C"/>
    <w:rsid w:val="008634CF"/>
    <w:rsid w:val="00885012"/>
    <w:rsid w:val="00893D20"/>
    <w:rsid w:val="00897652"/>
    <w:rsid w:val="008A2133"/>
    <w:rsid w:val="008A28E0"/>
    <w:rsid w:val="008B5BEF"/>
    <w:rsid w:val="008C0134"/>
    <w:rsid w:val="008C65AB"/>
    <w:rsid w:val="008D0E2D"/>
    <w:rsid w:val="008D4C79"/>
    <w:rsid w:val="008D5469"/>
    <w:rsid w:val="0091366B"/>
    <w:rsid w:val="009248E1"/>
    <w:rsid w:val="0093753A"/>
    <w:rsid w:val="00947CC5"/>
    <w:rsid w:val="00951279"/>
    <w:rsid w:val="0095502B"/>
    <w:rsid w:val="00956113"/>
    <w:rsid w:val="00992F70"/>
    <w:rsid w:val="0099764D"/>
    <w:rsid w:val="009B4D00"/>
    <w:rsid w:val="009C257F"/>
    <w:rsid w:val="009C5AEA"/>
    <w:rsid w:val="009D10FF"/>
    <w:rsid w:val="009D4A9B"/>
    <w:rsid w:val="009E303F"/>
    <w:rsid w:val="009F3B18"/>
    <w:rsid w:val="00A04178"/>
    <w:rsid w:val="00A049C5"/>
    <w:rsid w:val="00A11DE9"/>
    <w:rsid w:val="00A12956"/>
    <w:rsid w:val="00A227DF"/>
    <w:rsid w:val="00A6010C"/>
    <w:rsid w:val="00A704F0"/>
    <w:rsid w:val="00A86111"/>
    <w:rsid w:val="00A95BF7"/>
    <w:rsid w:val="00AB2C4A"/>
    <w:rsid w:val="00AB3EC9"/>
    <w:rsid w:val="00AD3C92"/>
    <w:rsid w:val="00AD4895"/>
    <w:rsid w:val="00AD53E2"/>
    <w:rsid w:val="00AE5B1F"/>
    <w:rsid w:val="00AE5B94"/>
    <w:rsid w:val="00AF34D6"/>
    <w:rsid w:val="00AF4C3B"/>
    <w:rsid w:val="00B02364"/>
    <w:rsid w:val="00B03948"/>
    <w:rsid w:val="00B07B2E"/>
    <w:rsid w:val="00B07D19"/>
    <w:rsid w:val="00B14A92"/>
    <w:rsid w:val="00B179C7"/>
    <w:rsid w:val="00B20409"/>
    <w:rsid w:val="00B2463E"/>
    <w:rsid w:val="00B262FC"/>
    <w:rsid w:val="00B41C3A"/>
    <w:rsid w:val="00B44F88"/>
    <w:rsid w:val="00B47427"/>
    <w:rsid w:val="00B54364"/>
    <w:rsid w:val="00B60838"/>
    <w:rsid w:val="00B61194"/>
    <w:rsid w:val="00B75915"/>
    <w:rsid w:val="00B82E0C"/>
    <w:rsid w:val="00B849EA"/>
    <w:rsid w:val="00B93B3C"/>
    <w:rsid w:val="00B94F76"/>
    <w:rsid w:val="00BA3E34"/>
    <w:rsid w:val="00BC0D17"/>
    <w:rsid w:val="00BC4BDC"/>
    <w:rsid w:val="00BC559D"/>
    <w:rsid w:val="00BC5ABE"/>
    <w:rsid w:val="00BD1014"/>
    <w:rsid w:val="00BE6C50"/>
    <w:rsid w:val="00BF118B"/>
    <w:rsid w:val="00BF4BE9"/>
    <w:rsid w:val="00C07A24"/>
    <w:rsid w:val="00C35AA1"/>
    <w:rsid w:val="00C467EB"/>
    <w:rsid w:val="00C512AB"/>
    <w:rsid w:val="00C569C7"/>
    <w:rsid w:val="00C607E2"/>
    <w:rsid w:val="00C61EA9"/>
    <w:rsid w:val="00C62B17"/>
    <w:rsid w:val="00C664C4"/>
    <w:rsid w:val="00C7346C"/>
    <w:rsid w:val="00C811EE"/>
    <w:rsid w:val="00C850EF"/>
    <w:rsid w:val="00C85CF6"/>
    <w:rsid w:val="00C9778C"/>
    <w:rsid w:val="00CA1B87"/>
    <w:rsid w:val="00CA253D"/>
    <w:rsid w:val="00CA33D7"/>
    <w:rsid w:val="00CB5622"/>
    <w:rsid w:val="00CB6465"/>
    <w:rsid w:val="00CB73BD"/>
    <w:rsid w:val="00CB750E"/>
    <w:rsid w:val="00CC0E7D"/>
    <w:rsid w:val="00CE7C02"/>
    <w:rsid w:val="00D12D60"/>
    <w:rsid w:val="00D82E5A"/>
    <w:rsid w:val="00D92F38"/>
    <w:rsid w:val="00DA7946"/>
    <w:rsid w:val="00DB131D"/>
    <w:rsid w:val="00DB5141"/>
    <w:rsid w:val="00DD228B"/>
    <w:rsid w:val="00DD57EF"/>
    <w:rsid w:val="00E12C52"/>
    <w:rsid w:val="00E3078C"/>
    <w:rsid w:val="00E42C68"/>
    <w:rsid w:val="00E608B6"/>
    <w:rsid w:val="00E61C9D"/>
    <w:rsid w:val="00E625D4"/>
    <w:rsid w:val="00E70E0C"/>
    <w:rsid w:val="00E73862"/>
    <w:rsid w:val="00E73FF7"/>
    <w:rsid w:val="00E777D1"/>
    <w:rsid w:val="00E80580"/>
    <w:rsid w:val="00E96176"/>
    <w:rsid w:val="00E9787F"/>
    <w:rsid w:val="00EA17F6"/>
    <w:rsid w:val="00EA1AB7"/>
    <w:rsid w:val="00EB07EB"/>
    <w:rsid w:val="00EB1C50"/>
    <w:rsid w:val="00EC3F08"/>
    <w:rsid w:val="00ED7EE3"/>
    <w:rsid w:val="00EE1679"/>
    <w:rsid w:val="00F02844"/>
    <w:rsid w:val="00F22163"/>
    <w:rsid w:val="00F52F10"/>
    <w:rsid w:val="00F54459"/>
    <w:rsid w:val="00F75168"/>
    <w:rsid w:val="00F93DDC"/>
    <w:rsid w:val="00FC3C65"/>
    <w:rsid w:val="00FD0100"/>
    <w:rsid w:val="00FD032B"/>
    <w:rsid w:val="00FD3F04"/>
    <w:rsid w:val="00FD6450"/>
    <w:rsid w:val="00FE0612"/>
    <w:rsid w:val="00FE3AEE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980A-E2FE-4C95-8784-EAAAFFB0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59</cp:revision>
  <cp:lastPrinted>2015-09-27T23:45:00Z</cp:lastPrinted>
  <dcterms:created xsi:type="dcterms:W3CDTF">2015-07-02T06:35:00Z</dcterms:created>
  <dcterms:modified xsi:type="dcterms:W3CDTF">2015-09-27T23:46:00Z</dcterms:modified>
</cp:coreProperties>
</file>