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Проект решения подготовлен</w:t>
      </w:r>
    </w:p>
    <w:p w:rsidR="002B5D9A" w:rsidRDefault="002B5D9A" w:rsidP="002B5D9A">
      <w:pPr>
        <w:ind w:left="5103" w:right="17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Комитетом Думы Дальнегорского городского округа по местному самоуправлению и законности</w:t>
      </w:r>
    </w:p>
    <w:p w:rsidR="002B5D9A" w:rsidRDefault="002B5D9A" w:rsidP="002B5D9A">
      <w:pPr>
        <w:ind w:right="17"/>
        <w:jc w:val="both"/>
        <w:rPr>
          <w:b/>
          <w:bCs/>
          <w:i/>
          <w:sz w:val="26"/>
          <w:szCs w:val="26"/>
        </w:rPr>
      </w:pPr>
    </w:p>
    <w:p w:rsidR="002B5D9A" w:rsidRDefault="002B5D9A" w:rsidP="002B5D9A">
      <w:pPr>
        <w:ind w:right="17"/>
        <w:jc w:val="both"/>
        <w:rPr>
          <w:b/>
          <w:bCs/>
          <w:i/>
          <w:sz w:val="26"/>
          <w:szCs w:val="26"/>
        </w:rPr>
      </w:pPr>
    </w:p>
    <w:p w:rsidR="002B5D9A" w:rsidRPr="002B5D9A" w:rsidRDefault="002B5D9A" w:rsidP="002B5D9A">
      <w:pPr>
        <w:ind w:right="17"/>
        <w:jc w:val="both"/>
        <w:rPr>
          <w:b/>
          <w:bCs/>
          <w:sz w:val="26"/>
          <w:szCs w:val="26"/>
        </w:rPr>
      </w:pPr>
    </w:p>
    <w:p w:rsidR="00BC5ABE" w:rsidRDefault="00170B3D" w:rsidP="00B44996">
      <w:pPr>
        <w:spacing w:line="360" w:lineRule="auto"/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1A30F5" w:rsidRDefault="009F07C6" w:rsidP="00B44996">
      <w:pPr>
        <w:ind w:right="17"/>
        <w:jc w:val="center"/>
        <w:rPr>
          <w:b/>
          <w:sz w:val="28"/>
          <w:szCs w:val="28"/>
        </w:rPr>
      </w:pPr>
      <w:r w:rsidRPr="001A30F5">
        <w:rPr>
          <w:b/>
          <w:sz w:val="28"/>
          <w:szCs w:val="28"/>
        </w:rPr>
        <w:t>Приморский край</w:t>
      </w:r>
    </w:p>
    <w:p w:rsidR="008634CF" w:rsidRPr="001A30F5" w:rsidRDefault="00DB131D" w:rsidP="00B44996">
      <w:pPr>
        <w:pStyle w:val="a5"/>
        <w:ind w:right="17"/>
        <w:rPr>
          <w:szCs w:val="28"/>
        </w:rPr>
      </w:pPr>
      <w:r w:rsidRPr="001A30F5">
        <w:rPr>
          <w:szCs w:val="28"/>
        </w:rPr>
        <w:t>Д</w:t>
      </w:r>
      <w:r w:rsidR="00E31321" w:rsidRPr="001A30F5">
        <w:rPr>
          <w:szCs w:val="28"/>
        </w:rPr>
        <w:t>ума</w:t>
      </w:r>
      <w:r w:rsidR="009F07C6" w:rsidRPr="001A30F5">
        <w:rPr>
          <w:szCs w:val="28"/>
        </w:rPr>
        <w:t xml:space="preserve"> </w:t>
      </w:r>
      <w:r w:rsidR="008634CF" w:rsidRPr="001A30F5">
        <w:rPr>
          <w:szCs w:val="28"/>
        </w:rPr>
        <w:t>Дальнегорского городского округа</w:t>
      </w:r>
    </w:p>
    <w:p w:rsidR="008634CF" w:rsidRDefault="007918CB" w:rsidP="00B44996">
      <w:pPr>
        <w:pStyle w:val="a5"/>
        <w:ind w:right="17"/>
        <w:rPr>
          <w:szCs w:val="28"/>
        </w:rPr>
      </w:pPr>
      <w:r>
        <w:rPr>
          <w:szCs w:val="28"/>
        </w:rPr>
        <w:t>седьмого</w:t>
      </w:r>
      <w:r w:rsidR="008634CF" w:rsidRPr="001A30F5">
        <w:rPr>
          <w:szCs w:val="28"/>
        </w:rPr>
        <w:t xml:space="preserve"> созыва</w:t>
      </w:r>
    </w:p>
    <w:p w:rsidR="005D288F" w:rsidRPr="006B340F" w:rsidRDefault="005D288F" w:rsidP="00B44996">
      <w:pPr>
        <w:pStyle w:val="a5"/>
        <w:ind w:right="17"/>
        <w:rPr>
          <w:sz w:val="26"/>
          <w:szCs w:val="26"/>
        </w:rPr>
      </w:pPr>
    </w:p>
    <w:p w:rsidR="008634CF" w:rsidRPr="00FB6DF2" w:rsidRDefault="00E214E7" w:rsidP="00B44996">
      <w:pPr>
        <w:pStyle w:val="1"/>
        <w:ind w:left="0" w:right="17" w:firstLine="0"/>
        <w:jc w:val="center"/>
        <w:rPr>
          <w:sz w:val="26"/>
          <w:szCs w:val="26"/>
        </w:rPr>
      </w:pPr>
      <w:r>
        <w:rPr>
          <w:sz w:val="28"/>
          <w:szCs w:val="28"/>
        </w:rPr>
        <w:t>ПРОЕКТ</w:t>
      </w:r>
      <w:r w:rsidR="008634CF" w:rsidRPr="00FB6D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</w:p>
    <w:p w:rsidR="00DB131D" w:rsidRPr="001A30F5" w:rsidRDefault="001E6F9A" w:rsidP="00B44996">
      <w:pPr>
        <w:spacing w:line="360" w:lineRule="auto"/>
        <w:ind w:right="17"/>
        <w:rPr>
          <w:sz w:val="28"/>
          <w:szCs w:val="28"/>
        </w:rPr>
      </w:pPr>
      <w:r>
        <w:rPr>
          <w:sz w:val="28"/>
          <w:szCs w:val="28"/>
        </w:rPr>
        <w:t>«__» _________</w:t>
      </w:r>
      <w:r w:rsidR="005D288F">
        <w:rPr>
          <w:sz w:val="28"/>
          <w:szCs w:val="28"/>
        </w:rPr>
        <w:t xml:space="preserve"> </w:t>
      </w:r>
      <w:r w:rsidR="008634CF" w:rsidRPr="001A30F5">
        <w:rPr>
          <w:sz w:val="28"/>
          <w:szCs w:val="28"/>
        </w:rPr>
        <w:t>20</w:t>
      </w:r>
      <w:r w:rsidR="0089025D">
        <w:rPr>
          <w:sz w:val="28"/>
          <w:szCs w:val="28"/>
        </w:rPr>
        <w:t>20</w:t>
      </w:r>
      <w:r w:rsidR="008634CF" w:rsidRPr="001A30F5">
        <w:rPr>
          <w:sz w:val="28"/>
          <w:szCs w:val="28"/>
        </w:rPr>
        <w:t xml:space="preserve"> года</w:t>
      </w:r>
      <w:r w:rsidR="005D288F">
        <w:rPr>
          <w:sz w:val="28"/>
          <w:szCs w:val="28"/>
        </w:rPr>
        <w:t xml:space="preserve">            </w:t>
      </w:r>
      <w:proofErr w:type="gramStart"/>
      <w:r w:rsidR="00DB131D" w:rsidRPr="001A30F5">
        <w:rPr>
          <w:sz w:val="28"/>
          <w:szCs w:val="28"/>
        </w:rPr>
        <w:t>г</w:t>
      </w:r>
      <w:proofErr w:type="gramEnd"/>
      <w:r w:rsidR="008634CF" w:rsidRPr="001A30F5">
        <w:rPr>
          <w:sz w:val="28"/>
          <w:szCs w:val="28"/>
        </w:rPr>
        <w:t xml:space="preserve">. Дальнегорск  </w:t>
      </w:r>
      <w:r w:rsidR="00E31321" w:rsidRPr="001A30F5">
        <w:rPr>
          <w:sz w:val="28"/>
          <w:szCs w:val="28"/>
        </w:rPr>
        <w:t xml:space="preserve"> </w:t>
      </w:r>
      <w:r w:rsidR="008634CF" w:rsidRPr="001A30F5">
        <w:rPr>
          <w:sz w:val="28"/>
          <w:szCs w:val="28"/>
        </w:rPr>
        <w:t xml:space="preserve">                  </w:t>
      </w:r>
      <w:r w:rsidR="007918CB">
        <w:rPr>
          <w:sz w:val="28"/>
          <w:szCs w:val="28"/>
        </w:rPr>
        <w:t xml:space="preserve">                 </w:t>
      </w:r>
      <w:r w:rsidR="008634CF" w:rsidRPr="001A30F5">
        <w:rPr>
          <w:sz w:val="28"/>
          <w:szCs w:val="28"/>
        </w:rPr>
        <w:t xml:space="preserve">      </w:t>
      </w:r>
      <w:r w:rsidR="001A30F5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DB131D" w:rsidRPr="001A30F5" w:rsidRDefault="00DB131D" w:rsidP="00B44996">
      <w:pPr>
        <w:spacing w:line="360" w:lineRule="auto"/>
        <w:ind w:right="17"/>
        <w:rPr>
          <w:sz w:val="28"/>
          <w:szCs w:val="28"/>
        </w:rPr>
      </w:pPr>
    </w:p>
    <w:p w:rsidR="002E37E8" w:rsidRDefault="002E37E8" w:rsidP="00B44996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 Порядке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D26C31" w:rsidRDefault="00D26C31" w:rsidP="00D26C31">
      <w:pPr>
        <w:ind w:firstLine="851"/>
        <w:jc w:val="both"/>
        <w:rPr>
          <w:sz w:val="28"/>
          <w:szCs w:val="28"/>
        </w:rPr>
      </w:pPr>
    </w:p>
    <w:p w:rsidR="008634CF" w:rsidRPr="00B44996" w:rsidRDefault="00541A6C" w:rsidP="00B44996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 w:rsidRPr="00B44996">
        <w:rPr>
          <w:sz w:val="26"/>
          <w:szCs w:val="26"/>
        </w:rPr>
        <w:t>Р</w:t>
      </w:r>
      <w:r w:rsidR="000F03E6" w:rsidRPr="00B44996">
        <w:rPr>
          <w:sz w:val="26"/>
          <w:szCs w:val="26"/>
        </w:rPr>
        <w:t>уководствуясь</w:t>
      </w:r>
      <w:r w:rsidR="00353825" w:rsidRPr="00B44996">
        <w:rPr>
          <w:sz w:val="26"/>
          <w:szCs w:val="26"/>
        </w:rPr>
        <w:t xml:space="preserve"> </w:t>
      </w:r>
      <w:r w:rsidR="009E4EE5" w:rsidRPr="00B44996">
        <w:rPr>
          <w:sz w:val="26"/>
          <w:szCs w:val="26"/>
        </w:rPr>
        <w:t>Ф</w:t>
      </w:r>
      <w:r w:rsidR="002B5363" w:rsidRPr="00B44996">
        <w:rPr>
          <w:sz w:val="26"/>
          <w:szCs w:val="26"/>
        </w:rPr>
        <w:t>едеральным закон</w:t>
      </w:r>
      <w:r w:rsidR="009E4EE5" w:rsidRPr="00B44996">
        <w:rPr>
          <w:sz w:val="26"/>
          <w:szCs w:val="26"/>
        </w:rPr>
        <w:t>ом</w:t>
      </w:r>
      <w:r w:rsidR="002B5363" w:rsidRPr="00B44996">
        <w:rPr>
          <w:sz w:val="26"/>
          <w:szCs w:val="26"/>
        </w:rPr>
        <w:t xml:space="preserve"> </w:t>
      </w:r>
      <w:r w:rsidR="00353825" w:rsidRPr="00B44996">
        <w:rPr>
          <w:sz w:val="26"/>
          <w:szCs w:val="26"/>
        </w:rPr>
        <w:t>от 6</w:t>
      </w:r>
      <w:r w:rsidR="009E4EE5" w:rsidRPr="00B44996">
        <w:rPr>
          <w:sz w:val="26"/>
          <w:szCs w:val="26"/>
        </w:rPr>
        <w:t xml:space="preserve"> октября </w:t>
      </w:r>
      <w:r w:rsidR="00353825" w:rsidRPr="00B44996">
        <w:rPr>
          <w:sz w:val="26"/>
          <w:szCs w:val="26"/>
        </w:rPr>
        <w:t xml:space="preserve">2003 года №131-ФЗ «Об общих принципах организации местного самоуправления в Российской Федерации», </w:t>
      </w:r>
      <w:r w:rsidR="00D06175" w:rsidRPr="00B44996">
        <w:rPr>
          <w:sz w:val="26"/>
          <w:szCs w:val="26"/>
        </w:rPr>
        <w:t xml:space="preserve">Законом Приморского края от </w:t>
      </w:r>
      <w:r w:rsidR="0094694A" w:rsidRPr="00B44996">
        <w:rPr>
          <w:sz w:val="26"/>
          <w:szCs w:val="26"/>
        </w:rPr>
        <w:t>25</w:t>
      </w:r>
      <w:r w:rsidR="00D06175" w:rsidRPr="00B44996">
        <w:rPr>
          <w:sz w:val="26"/>
          <w:szCs w:val="26"/>
        </w:rPr>
        <w:t xml:space="preserve"> </w:t>
      </w:r>
      <w:r w:rsidR="0094694A" w:rsidRPr="00B44996">
        <w:rPr>
          <w:sz w:val="26"/>
          <w:szCs w:val="26"/>
        </w:rPr>
        <w:t>ма</w:t>
      </w:r>
      <w:r w:rsidR="00D06175" w:rsidRPr="00B44996">
        <w:rPr>
          <w:sz w:val="26"/>
          <w:szCs w:val="26"/>
        </w:rPr>
        <w:t>я 20</w:t>
      </w:r>
      <w:r w:rsidR="0094694A" w:rsidRPr="00B44996">
        <w:rPr>
          <w:sz w:val="26"/>
          <w:szCs w:val="26"/>
        </w:rPr>
        <w:t>17</w:t>
      </w:r>
      <w:r w:rsidR="00D06175" w:rsidRPr="00B44996">
        <w:rPr>
          <w:sz w:val="26"/>
          <w:szCs w:val="26"/>
        </w:rPr>
        <w:t xml:space="preserve"> года №</w:t>
      </w:r>
      <w:r w:rsidR="0094694A" w:rsidRPr="00B44996">
        <w:rPr>
          <w:sz w:val="26"/>
          <w:szCs w:val="26"/>
        </w:rPr>
        <w:t>122</w:t>
      </w:r>
      <w:r w:rsidR="00D06175" w:rsidRPr="00B44996">
        <w:rPr>
          <w:sz w:val="26"/>
          <w:szCs w:val="26"/>
        </w:rPr>
        <w:t xml:space="preserve">-КЗ </w:t>
      </w:r>
      <w:r w:rsidR="006C3EDD" w:rsidRPr="00B44996">
        <w:rPr>
          <w:sz w:val="26"/>
          <w:szCs w:val="26"/>
        </w:rPr>
        <w:t xml:space="preserve">«О </w:t>
      </w:r>
      <w:r w:rsidR="0094694A" w:rsidRPr="00B44996">
        <w:rPr>
          <w:sz w:val="26"/>
          <w:szCs w:val="26"/>
        </w:rPr>
        <w:t xml:space="preserve">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</w:t>
      </w:r>
      <w:r w:rsidR="0089025D" w:rsidRPr="00B44996">
        <w:rPr>
          <w:sz w:val="26"/>
          <w:szCs w:val="26"/>
        </w:rPr>
        <w:t>об имуществе и обязательствах имущественного характера, проверки достоверности и полноты</w:t>
      </w:r>
      <w:proofErr w:type="gramEnd"/>
      <w:r w:rsidR="0089025D" w:rsidRPr="00B44996">
        <w:rPr>
          <w:sz w:val="26"/>
          <w:szCs w:val="26"/>
        </w:rPr>
        <w:t xml:space="preserve"> указанных сведений</w:t>
      </w:r>
      <w:r w:rsidR="006C3EDD" w:rsidRPr="00B44996">
        <w:rPr>
          <w:sz w:val="26"/>
          <w:szCs w:val="26"/>
        </w:rPr>
        <w:t>»</w:t>
      </w:r>
      <w:r w:rsidR="0089025D" w:rsidRPr="00B44996">
        <w:rPr>
          <w:sz w:val="26"/>
          <w:szCs w:val="26"/>
        </w:rPr>
        <w:t xml:space="preserve"> (с изменениями)</w:t>
      </w:r>
      <w:r w:rsidR="006C3EDD" w:rsidRPr="00B44996">
        <w:rPr>
          <w:sz w:val="26"/>
          <w:szCs w:val="26"/>
        </w:rPr>
        <w:t>,</w:t>
      </w:r>
      <w:r w:rsidR="008728B0" w:rsidRPr="00B44996">
        <w:rPr>
          <w:sz w:val="26"/>
          <w:szCs w:val="26"/>
        </w:rPr>
        <w:t xml:space="preserve"> </w:t>
      </w:r>
      <w:r w:rsidR="002B5363" w:rsidRPr="00B44996">
        <w:rPr>
          <w:sz w:val="26"/>
          <w:szCs w:val="26"/>
        </w:rPr>
        <w:t>Уставом Дальнегорского городского округа,</w:t>
      </w:r>
    </w:p>
    <w:p w:rsidR="00591C34" w:rsidRPr="00B44996" w:rsidRDefault="008634CF" w:rsidP="00B44996">
      <w:pPr>
        <w:spacing w:line="360" w:lineRule="auto"/>
        <w:ind w:firstLine="851"/>
        <w:jc w:val="both"/>
        <w:rPr>
          <w:sz w:val="26"/>
          <w:szCs w:val="26"/>
        </w:rPr>
      </w:pPr>
      <w:r w:rsidRPr="00B44996">
        <w:rPr>
          <w:sz w:val="26"/>
          <w:szCs w:val="26"/>
        </w:rPr>
        <w:t>Дума Дальнегорского городского округа</w:t>
      </w:r>
    </w:p>
    <w:p w:rsidR="008634CF" w:rsidRPr="00B44996" w:rsidRDefault="008634CF">
      <w:pPr>
        <w:ind w:right="17"/>
        <w:rPr>
          <w:sz w:val="26"/>
          <w:szCs w:val="26"/>
        </w:rPr>
      </w:pPr>
      <w:r w:rsidRPr="00B44996">
        <w:rPr>
          <w:sz w:val="26"/>
          <w:szCs w:val="26"/>
        </w:rPr>
        <w:t>РЕШИЛА:</w:t>
      </w:r>
    </w:p>
    <w:p w:rsidR="005D288F" w:rsidRPr="00B44996" w:rsidRDefault="005D288F">
      <w:pPr>
        <w:ind w:right="17"/>
        <w:rPr>
          <w:bCs/>
          <w:sz w:val="26"/>
          <w:szCs w:val="26"/>
        </w:rPr>
      </w:pPr>
    </w:p>
    <w:p w:rsidR="00CA5AEA" w:rsidRPr="00B44996" w:rsidRDefault="00B54364" w:rsidP="00B44996">
      <w:pPr>
        <w:tabs>
          <w:tab w:val="left" w:pos="5865"/>
        </w:tabs>
        <w:spacing w:line="360" w:lineRule="auto"/>
        <w:ind w:right="17" w:firstLine="851"/>
        <w:jc w:val="both"/>
        <w:rPr>
          <w:bCs/>
          <w:sz w:val="26"/>
          <w:szCs w:val="26"/>
        </w:rPr>
      </w:pPr>
      <w:r w:rsidRPr="00B44996">
        <w:rPr>
          <w:bCs/>
          <w:sz w:val="26"/>
          <w:szCs w:val="26"/>
        </w:rPr>
        <w:t xml:space="preserve">1. </w:t>
      </w:r>
      <w:r w:rsidR="00D26C31" w:rsidRPr="00B44996">
        <w:rPr>
          <w:bCs/>
          <w:sz w:val="26"/>
          <w:szCs w:val="26"/>
        </w:rPr>
        <w:t xml:space="preserve">Принять прилагаемый </w:t>
      </w:r>
      <w:r w:rsidR="00D26C31" w:rsidRPr="00B44996">
        <w:rPr>
          <w:sz w:val="26"/>
          <w:szCs w:val="26"/>
        </w:rPr>
        <w:t xml:space="preserve">Порядок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</w:t>
      </w:r>
      <w:r w:rsidR="00D26C31" w:rsidRPr="00B44996">
        <w:rPr>
          <w:sz w:val="26"/>
          <w:szCs w:val="26"/>
        </w:rPr>
        <w:lastRenderedPageBreak/>
        <w:t>«Об общих принципах организации местного самоуправления в Российской Федерации».</w:t>
      </w:r>
    </w:p>
    <w:p w:rsidR="00AA2D83" w:rsidRPr="00B44996" w:rsidRDefault="00BA05C5" w:rsidP="00B44996">
      <w:pPr>
        <w:tabs>
          <w:tab w:val="left" w:pos="5865"/>
        </w:tabs>
        <w:spacing w:line="360" w:lineRule="auto"/>
        <w:ind w:right="17" w:firstLine="851"/>
        <w:jc w:val="both"/>
        <w:rPr>
          <w:sz w:val="26"/>
          <w:szCs w:val="26"/>
        </w:rPr>
      </w:pPr>
      <w:r w:rsidRPr="00B44996">
        <w:rPr>
          <w:sz w:val="26"/>
          <w:szCs w:val="26"/>
        </w:rPr>
        <w:t>2</w:t>
      </w:r>
      <w:r w:rsidR="00217826" w:rsidRPr="00B44996">
        <w:rPr>
          <w:sz w:val="26"/>
          <w:szCs w:val="26"/>
        </w:rPr>
        <w:t xml:space="preserve">. </w:t>
      </w:r>
      <w:r w:rsidR="00F733C4" w:rsidRPr="00B44996">
        <w:rPr>
          <w:sz w:val="26"/>
          <w:szCs w:val="26"/>
        </w:rPr>
        <w:t xml:space="preserve">Опубликовать настоящее решение в газете «Трудовое слово» и </w:t>
      </w:r>
      <w:proofErr w:type="gramStart"/>
      <w:r w:rsidR="00F733C4" w:rsidRPr="00B44996">
        <w:rPr>
          <w:sz w:val="26"/>
          <w:szCs w:val="26"/>
        </w:rPr>
        <w:t>разместить его</w:t>
      </w:r>
      <w:proofErr w:type="gramEnd"/>
      <w:r w:rsidR="00F733C4" w:rsidRPr="00B44996">
        <w:rPr>
          <w:sz w:val="26"/>
          <w:szCs w:val="26"/>
        </w:rPr>
        <w:t xml:space="preserve"> на официальном сайте Дальнегорского городского округа в информационно-телекоммуникационной сети «Интернет».</w:t>
      </w:r>
    </w:p>
    <w:p w:rsidR="008634CF" w:rsidRPr="00B44996" w:rsidRDefault="00BA05C5" w:rsidP="00B44996">
      <w:pPr>
        <w:tabs>
          <w:tab w:val="left" w:pos="5865"/>
        </w:tabs>
        <w:spacing w:line="360" w:lineRule="auto"/>
        <w:ind w:right="17" w:firstLine="851"/>
        <w:jc w:val="both"/>
        <w:rPr>
          <w:sz w:val="26"/>
          <w:szCs w:val="26"/>
        </w:rPr>
      </w:pPr>
      <w:r w:rsidRPr="00B44996">
        <w:rPr>
          <w:sz w:val="26"/>
          <w:szCs w:val="26"/>
        </w:rPr>
        <w:t>3</w:t>
      </w:r>
      <w:r w:rsidR="001F5ACB" w:rsidRPr="00B44996">
        <w:rPr>
          <w:sz w:val="26"/>
          <w:szCs w:val="26"/>
        </w:rPr>
        <w:t xml:space="preserve">. </w:t>
      </w:r>
      <w:r w:rsidR="008634CF" w:rsidRPr="00B44996">
        <w:rPr>
          <w:sz w:val="26"/>
          <w:szCs w:val="26"/>
        </w:rPr>
        <w:t>Настоящее решение вступает в силу после его официального опублико</w:t>
      </w:r>
      <w:r w:rsidR="00F733C4" w:rsidRPr="00B44996">
        <w:rPr>
          <w:sz w:val="26"/>
          <w:szCs w:val="26"/>
        </w:rPr>
        <w:t>вания.</w:t>
      </w:r>
    </w:p>
    <w:p w:rsidR="008634CF" w:rsidRPr="00B44996" w:rsidRDefault="008634CF" w:rsidP="006358BB">
      <w:pPr>
        <w:ind w:right="17" w:hanging="120"/>
        <w:rPr>
          <w:sz w:val="26"/>
          <w:szCs w:val="26"/>
        </w:rPr>
      </w:pPr>
      <w:r w:rsidRPr="00B44996">
        <w:rPr>
          <w:sz w:val="26"/>
          <w:szCs w:val="26"/>
        </w:rPr>
        <w:t xml:space="preserve"> </w:t>
      </w:r>
    </w:p>
    <w:p w:rsidR="00F733C4" w:rsidRPr="00B44996" w:rsidRDefault="00F733C4" w:rsidP="00F22163">
      <w:pPr>
        <w:ind w:right="17"/>
        <w:rPr>
          <w:sz w:val="26"/>
          <w:szCs w:val="26"/>
        </w:rPr>
      </w:pPr>
    </w:p>
    <w:p w:rsidR="008634CF" w:rsidRPr="00B44996" w:rsidRDefault="008634CF" w:rsidP="00F22163">
      <w:pPr>
        <w:ind w:right="17"/>
        <w:rPr>
          <w:sz w:val="26"/>
          <w:szCs w:val="26"/>
        </w:rPr>
      </w:pPr>
      <w:r w:rsidRPr="00B44996">
        <w:rPr>
          <w:sz w:val="26"/>
          <w:szCs w:val="26"/>
        </w:rPr>
        <w:t xml:space="preserve">Председатель Думы </w:t>
      </w:r>
    </w:p>
    <w:p w:rsidR="008634CF" w:rsidRPr="00B44996" w:rsidRDefault="008634CF" w:rsidP="00F22163">
      <w:pPr>
        <w:ind w:right="17"/>
        <w:rPr>
          <w:sz w:val="26"/>
          <w:szCs w:val="26"/>
        </w:rPr>
      </w:pPr>
      <w:r w:rsidRPr="00B44996">
        <w:rPr>
          <w:sz w:val="26"/>
          <w:szCs w:val="26"/>
        </w:rPr>
        <w:t xml:space="preserve">Дальнегорского городского округа                        </w:t>
      </w:r>
      <w:r w:rsidR="00DC392F" w:rsidRPr="00B44996">
        <w:rPr>
          <w:sz w:val="26"/>
          <w:szCs w:val="26"/>
        </w:rPr>
        <w:t xml:space="preserve">  </w:t>
      </w:r>
      <w:r w:rsidR="00B44996">
        <w:rPr>
          <w:sz w:val="26"/>
          <w:szCs w:val="26"/>
        </w:rPr>
        <w:t xml:space="preserve">              </w:t>
      </w:r>
      <w:r w:rsidR="00DC392F" w:rsidRPr="00B44996">
        <w:rPr>
          <w:sz w:val="26"/>
          <w:szCs w:val="26"/>
        </w:rPr>
        <w:t xml:space="preserve">          </w:t>
      </w:r>
      <w:r w:rsidR="00B44996">
        <w:rPr>
          <w:sz w:val="26"/>
          <w:szCs w:val="26"/>
        </w:rPr>
        <w:t xml:space="preserve"> </w:t>
      </w:r>
      <w:r w:rsidR="00F52DDD" w:rsidRPr="00B44996">
        <w:rPr>
          <w:sz w:val="26"/>
          <w:szCs w:val="26"/>
        </w:rPr>
        <w:t xml:space="preserve">   </w:t>
      </w:r>
      <w:r w:rsidR="00F733C4" w:rsidRPr="00B44996">
        <w:rPr>
          <w:sz w:val="26"/>
          <w:szCs w:val="26"/>
        </w:rPr>
        <w:t xml:space="preserve"> </w:t>
      </w:r>
      <w:r w:rsidR="00F52DDD" w:rsidRPr="00B44996">
        <w:rPr>
          <w:sz w:val="26"/>
          <w:szCs w:val="26"/>
        </w:rPr>
        <w:t xml:space="preserve">   </w:t>
      </w:r>
      <w:r w:rsidR="00DC392F" w:rsidRPr="00B44996">
        <w:rPr>
          <w:sz w:val="26"/>
          <w:szCs w:val="26"/>
        </w:rPr>
        <w:t xml:space="preserve"> </w:t>
      </w:r>
      <w:r w:rsidRPr="00B44996">
        <w:rPr>
          <w:sz w:val="26"/>
          <w:szCs w:val="26"/>
        </w:rPr>
        <w:t>В.</w:t>
      </w:r>
      <w:r w:rsidR="00F733C4" w:rsidRPr="00B44996">
        <w:rPr>
          <w:sz w:val="26"/>
          <w:szCs w:val="26"/>
        </w:rPr>
        <w:t>И.</w:t>
      </w:r>
      <w:r w:rsidRPr="00B44996">
        <w:rPr>
          <w:sz w:val="26"/>
          <w:szCs w:val="26"/>
        </w:rPr>
        <w:t xml:space="preserve"> </w:t>
      </w:r>
      <w:proofErr w:type="spellStart"/>
      <w:r w:rsidR="00F733C4" w:rsidRPr="00B44996">
        <w:rPr>
          <w:sz w:val="26"/>
          <w:szCs w:val="26"/>
        </w:rPr>
        <w:t>Язвенко</w:t>
      </w:r>
      <w:proofErr w:type="spellEnd"/>
    </w:p>
    <w:p w:rsidR="006278FF" w:rsidRPr="00B44996" w:rsidRDefault="006278FF" w:rsidP="00F22163">
      <w:pPr>
        <w:ind w:right="17"/>
        <w:rPr>
          <w:sz w:val="26"/>
          <w:szCs w:val="26"/>
        </w:rPr>
      </w:pPr>
    </w:p>
    <w:p w:rsidR="00C97289" w:rsidRPr="00B44996" w:rsidRDefault="00F733C4" w:rsidP="00FB6DF2">
      <w:pPr>
        <w:ind w:right="17"/>
        <w:rPr>
          <w:sz w:val="26"/>
          <w:szCs w:val="26"/>
        </w:rPr>
      </w:pPr>
      <w:r w:rsidRPr="00B44996">
        <w:rPr>
          <w:sz w:val="26"/>
          <w:szCs w:val="26"/>
        </w:rPr>
        <w:t>Глава</w:t>
      </w:r>
    </w:p>
    <w:p w:rsidR="00F733C4" w:rsidRPr="00B44996" w:rsidRDefault="00F733C4" w:rsidP="00FB6DF2">
      <w:pPr>
        <w:ind w:right="17"/>
        <w:rPr>
          <w:sz w:val="26"/>
          <w:szCs w:val="26"/>
        </w:rPr>
      </w:pPr>
      <w:r w:rsidRPr="00B44996">
        <w:rPr>
          <w:sz w:val="26"/>
          <w:szCs w:val="26"/>
        </w:rPr>
        <w:t xml:space="preserve">Дальнегорского городского округа                                  </w:t>
      </w:r>
      <w:r w:rsidR="00B44996">
        <w:rPr>
          <w:sz w:val="26"/>
          <w:szCs w:val="26"/>
        </w:rPr>
        <w:t xml:space="preserve">         </w:t>
      </w:r>
      <w:r w:rsidRPr="00B44996">
        <w:rPr>
          <w:sz w:val="26"/>
          <w:szCs w:val="26"/>
        </w:rPr>
        <w:t xml:space="preserve">                А.М. </w:t>
      </w:r>
      <w:proofErr w:type="spellStart"/>
      <w:r w:rsidRPr="00B44996">
        <w:rPr>
          <w:sz w:val="26"/>
          <w:szCs w:val="26"/>
        </w:rPr>
        <w:t>Теребилов</w:t>
      </w:r>
      <w:proofErr w:type="spellEnd"/>
    </w:p>
    <w:sectPr w:rsidR="00F733C4" w:rsidRPr="00B44996" w:rsidSect="001A30F5">
      <w:pgSz w:w="11906" w:h="16838"/>
      <w:pgMar w:top="993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234D5"/>
    <w:rsid w:val="000441AC"/>
    <w:rsid w:val="00060946"/>
    <w:rsid w:val="0006127C"/>
    <w:rsid w:val="00064B58"/>
    <w:rsid w:val="000673AE"/>
    <w:rsid w:val="00072DA8"/>
    <w:rsid w:val="00073B90"/>
    <w:rsid w:val="00080FE4"/>
    <w:rsid w:val="00092050"/>
    <w:rsid w:val="00097191"/>
    <w:rsid w:val="000B1292"/>
    <w:rsid w:val="000C4B71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6453"/>
    <w:rsid w:val="00120858"/>
    <w:rsid w:val="00157B46"/>
    <w:rsid w:val="00166239"/>
    <w:rsid w:val="00170B3D"/>
    <w:rsid w:val="001720FD"/>
    <w:rsid w:val="0018199D"/>
    <w:rsid w:val="00187249"/>
    <w:rsid w:val="00190F1E"/>
    <w:rsid w:val="00191F7A"/>
    <w:rsid w:val="00193DC1"/>
    <w:rsid w:val="001A30F5"/>
    <w:rsid w:val="001A6B98"/>
    <w:rsid w:val="001B1DA3"/>
    <w:rsid w:val="001E6F9A"/>
    <w:rsid w:val="001F5ACB"/>
    <w:rsid w:val="00217826"/>
    <w:rsid w:val="002311D7"/>
    <w:rsid w:val="00253D68"/>
    <w:rsid w:val="00257162"/>
    <w:rsid w:val="00261DDB"/>
    <w:rsid w:val="0027649B"/>
    <w:rsid w:val="00284D48"/>
    <w:rsid w:val="002922ED"/>
    <w:rsid w:val="002B5363"/>
    <w:rsid w:val="002B5D9A"/>
    <w:rsid w:val="002D299C"/>
    <w:rsid w:val="002D4813"/>
    <w:rsid w:val="002D778C"/>
    <w:rsid w:val="002E1112"/>
    <w:rsid w:val="002E37E8"/>
    <w:rsid w:val="00300B83"/>
    <w:rsid w:val="00300D4C"/>
    <w:rsid w:val="00307B0E"/>
    <w:rsid w:val="00347062"/>
    <w:rsid w:val="00350BB1"/>
    <w:rsid w:val="00353825"/>
    <w:rsid w:val="00357446"/>
    <w:rsid w:val="00363E31"/>
    <w:rsid w:val="00366BE7"/>
    <w:rsid w:val="00371EAF"/>
    <w:rsid w:val="00383456"/>
    <w:rsid w:val="00385D1A"/>
    <w:rsid w:val="00386635"/>
    <w:rsid w:val="003A446A"/>
    <w:rsid w:val="003A77DA"/>
    <w:rsid w:val="003B690A"/>
    <w:rsid w:val="003D707D"/>
    <w:rsid w:val="003F664F"/>
    <w:rsid w:val="00404811"/>
    <w:rsid w:val="00411834"/>
    <w:rsid w:val="00420353"/>
    <w:rsid w:val="00427D53"/>
    <w:rsid w:val="00435749"/>
    <w:rsid w:val="004430FE"/>
    <w:rsid w:val="0047310C"/>
    <w:rsid w:val="004736FC"/>
    <w:rsid w:val="00473CCC"/>
    <w:rsid w:val="004747CE"/>
    <w:rsid w:val="004817A6"/>
    <w:rsid w:val="00495463"/>
    <w:rsid w:val="00495BB2"/>
    <w:rsid w:val="00496039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264E0"/>
    <w:rsid w:val="00534775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5F6E20"/>
    <w:rsid w:val="00602145"/>
    <w:rsid w:val="00606050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B289A"/>
    <w:rsid w:val="006B340F"/>
    <w:rsid w:val="006C3EDD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7C9"/>
    <w:rsid w:val="00716890"/>
    <w:rsid w:val="007248FA"/>
    <w:rsid w:val="007368C0"/>
    <w:rsid w:val="007558B5"/>
    <w:rsid w:val="00782664"/>
    <w:rsid w:val="007918CB"/>
    <w:rsid w:val="00793E9B"/>
    <w:rsid w:val="00794ACE"/>
    <w:rsid w:val="007951A8"/>
    <w:rsid w:val="007A2AEA"/>
    <w:rsid w:val="007A31AD"/>
    <w:rsid w:val="007B3239"/>
    <w:rsid w:val="007C095F"/>
    <w:rsid w:val="007C7CD0"/>
    <w:rsid w:val="007D26EF"/>
    <w:rsid w:val="007E12CE"/>
    <w:rsid w:val="007E261A"/>
    <w:rsid w:val="007F57B1"/>
    <w:rsid w:val="00816007"/>
    <w:rsid w:val="0081675E"/>
    <w:rsid w:val="00822A25"/>
    <w:rsid w:val="008256B0"/>
    <w:rsid w:val="00833BA9"/>
    <w:rsid w:val="008376C7"/>
    <w:rsid w:val="008420DD"/>
    <w:rsid w:val="00850A4E"/>
    <w:rsid w:val="00850BAA"/>
    <w:rsid w:val="00850D30"/>
    <w:rsid w:val="00856406"/>
    <w:rsid w:val="00856F08"/>
    <w:rsid w:val="008634CF"/>
    <w:rsid w:val="008728B0"/>
    <w:rsid w:val="0087782A"/>
    <w:rsid w:val="0089025D"/>
    <w:rsid w:val="00893699"/>
    <w:rsid w:val="0089390D"/>
    <w:rsid w:val="00893D20"/>
    <w:rsid w:val="008A1F5D"/>
    <w:rsid w:val="008A28E0"/>
    <w:rsid w:val="008B53A8"/>
    <w:rsid w:val="008D0E2D"/>
    <w:rsid w:val="008D4C79"/>
    <w:rsid w:val="008D776D"/>
    <w:rsid w:val="008F675E"/>
    <w:rsid w:val="00904016"/>
    <w:rsid w:val="0091088C"/>
    <w:rsid w:val="0091366B"/>
    <w:rsid w:val="009248E1"/>
    <w:rsid w:val="00945050"/>
    <w:rsid w:val="0094694A"/>
    <w:rsid w:val="00951279"/>
    <w:rsid w:val="0095502B"/>
    <w:rsid w:val="00956113"/>
    <w:rsid w:val="0096090E"/>
    <w:rsid w:val="009A0702"/>
    <w:rsid w:val="009A237C"/>
    <w:rsid w:val="009B4D00"/>
    <w:rsid w:val="009C5AEA"/>
    <w:rsid w:val="009E4EE5"/>
    <w:rsid w:val="009E6ABB"/>
    <w:rsid w:val="009F07C6"/>
    <w:rsid w:val="009F4785"/>
    <w:rsid w:val="009F71AC"/>
    <w:rsid w:val="00A04178"/>
    <w:rsid w:val="00A15A9D"/>
    <w:rsid w:val="00A30045"/>
    <w:rsid w:val="00A61442"/>
    <w:rsid w:val="00A657A7"/>
    <w:rsid w:val="00A95BF7"/>
    <w:rsid w:val="00AA2D83"/>
    <w:rsid w:val="00AB2C4A"/>
    <w:rsid w:val="00AB3EC9"/>
    <w:rsid w:val="00AD31A9"/>
    <w:rsid w:val="00AD4895"/>
    <w:rsid w:val="00AD4B84"/>
    <w:rsid w:val="00AD53E2"/>
    <w:rsid w:val="00AE5B94"/>
    <w:rsid w:val="00AF4C3B"/>
    <w:rsid w:val="00AF7CC3"/>
    <w:rsid w:val="00B07B2E"/>
    <w:rsid w:val="00B07D19"/>
    <w:rsid w:val="00B179C7"/>
    <w:rsid w:val="00B20409"/>
    <w:rsid w:val="00B2463E"/>
    <w:rsid w:val="00B32392"/>
    <w:rsid w:val="00B41C3A"/>
    <w:rsid w:val="00B4452A"/>
    <w:rsid w:val="00B44996"/>
    <w:rsid w:val="00B54364"/>
    <w:rsid w:val="00B60838"/>
    <w:rsid w:val="00B61194"/>
    <w:rsid w:val="00B625BF"/>
    <w:rsid w:val="00B65DB9"/>
    <w:rsid w:val="00B93B3C"/>
    <w:rsid w:val="00B94F76"/>
    <w:rsid w:val="00BA05C5"/>
    <w:rsid w:val="00BC0D17"/>
    <w:rsid w:val="00BC559D"/>
    <w:rsid w:val="00BC5ABE"/>
    <w:rsid w:val="00BD1014"/>
    <w:rsid w:val="00BE39FF"/>
    <w:rsid w:val="00BF118B"/>
    <w:rsid w:val="00BF25B3"/>
    <w:rsid w:val="00BF4BE9"/>
    <w:rsid w:val="00C07A24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945E6"/>
    <w:rsid w:val="00C97289"/>
    <w:rsid w:val="00CA5AEA"/>
    <w:rsid w:val="00CB5622"/>
    <w:rsid w:val="00CB73BD"/>
    <w:rsid w:val="00CC0E7D"/>
    <w:rsid w:val="00CD64E9"/>
    <w:rsid w:val="00CE7C02"/>
    <w:rsid w:val="00CF19A1"/>
    <w:rsid w:val="00D06175"/>
    <w:rsid w:val="00D1083E"/>
    <w:rsid w:val="00D26C31"/>
    <w:rsid w:val="00D33BB2"/>
    <w:rsid w:val="00D37647"/>
    <w:rsid w:val="00D403AA"/>
    <w:rsid w:val="00D64528"/>
    <w:rsid w:val="00DA1E4D"/>
    <w:rsid w:val="00DA7946"/>
    <w:rsid w:val="00DB0314"/>
    <w:rsid w:val="00DB131D"/>
    <w:rsid w:val="00DC392F"/>
    <w:rsid w:val="00DD228B"/>
    <w:rsid w:val="00DE6D84"/>
    <w:rsid w:val="00DE6FB5"/>
    <w:rsid w:val="00E12C52"/>
    <w:rsid w:val="00E214E7"/>
    <w:rsid w:val="00E3078C"/>
    <w:rsid w:val="00E31321"/>
    <w:rsid w:val="00E514F0"/>
    <w:rsid w:val="00E608B6"/>
    <w:rsid w:val="00E70E0C"/>
    <w:rsid w:val="00E716F5"/>
    <w:rsid w:val="00E73862"/>
    <w:rsid w:val="00E777D1"/>
    <w:rsid w:val="00E80580"/>
    <w:rsid w:val="00E9752F"/>
    <w:rsid w:val="00EA1AB7"/>
    <w:rsid w:val="00EA67C5"/>
    <w:rsid w:val="00EB07EB"/>
    <w:rsid w:val="00EB6EE1"/>
    <w:rsid w:val="00EB71AE"/>
    <w:rsid w:val="00EC3F08"/>
    <w:rsid w:val="00EC757B"/>
    <w:rsid w:val="00EF7116"/>
    <w:rsid w:val="00EF7145"/>
    <w:rsid w:val="00F0760C"/>
    <w:rsid w:val="00F10E6F"/>
    <w:rsid w:val="00F12878"/>
    <w:rsid w:val="00F22163"/>
    <w:rsid w:val="00F301FC"/>
    <w:rsid w:val="00F34BC3"/>
    <w:rsid w:val="00F52DDD"/>
    <w:rsid w:val="00F6598C"/>
    <w:rsid w:val="00F733C4"/>
    <w:rsid w:val="00F75168"/>
    <w:rsid w:val="00F8196B"/>
    <w:rsid w:val="00F8482F"/>
    <w:rsid w:val="00F937CF"/>
    <w:rsid w:val="00F94594"/>
    <w:rsid w:val="00FA14BD"/>
    <w:rsid w:val="00FA7241"/>
    <w:rsid w:val="00FB072C"/>
    <w:rsid w:val="00FB6DF2"/>
    <w:rsid w:val="00FC3C65"/>
    <w:rsid w:val="00FC4D11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Duma DGO</cp:lastModifiedBy>
  <cp:revision>4</cp:revision>
  <cp:lastPrinted>2017-01-26T22:12:00Z</cp:lastPrinted>
  <dcterms:created xsi:type="dcterms:W3CDTF">2020-03-26T05:49:00Z</dcterms:created>
  <dcterms:modified xsi:type="dcterms:W3CDTF">2020-03-26T06:04:00Z</dcterms:modified>
</cp:coreProperties>
</file>