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DB23A3">
      <w:pPr>
        <w:ind w:right="17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proofErr w:type="spellStart"/>
      <w:r w:rsidR="008634CF" w:rsidRPr="005212DE">
        <w:rPr>
          <w:sz w:val="26"/>
          <w:szCs w:val="26"/>
        </w:rPr>
        <w:t>Дальнегорского</w:t>
      </w:r>
      <w:proofErr w:type="spellEnd"/>
      <w:r w:rsidR="008634CF" w:rsidRPr="005212DE">
        <w:rPr>
          <w:sz w:val="26"/>
          <w:szCs w:val="26"/>
        </w:rPr>
        <w:t xml:space="preserve">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846526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08 декабря </w:t>
      </w:r>
      <w:r w:rsidR="008634CF" w:rsidRPr="005212DE">
        <w:rPr>
          <w:sz w:val="26"/>
          <w:szCs w:val="26"/>
        </w:rPr>
        <w:t>201</w:t>
      </w:r>
      <w:r w:rsidR="000B25E4" w:rsidRPr="005212DE">
        <w:rPr>
          <w:sz w:val="26"/>
          <w:szCs w:val="26"/>
        </w:rPr>
        <w:t>5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 w:rsidR="0017197C" w:rsidRPr="005212DE">
        <w:rPr>
          <w:sz w:val="26"/>
          <w:szCs w:val="26"/>
        </w:rPr>
        <w:t xml:space="preserve"> </w:t>
      </w:r>
      <w:r w:rsidR="002A6608" w:rsidRPr="005212DE">
        <w:rPr>
          <w:sz w:val="26"/>
          <w:szCs w:val="26"/>
        </w:rPr>
        <w:t xml:space="preserve">   </w:t>
      </w:r>
      <w:r w:rsidR="005212D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="002257FB" w:rsidRPr="005212DE">
        <w:rPr>
          <w:sz w:val="26"/>
          <w:szCs w:val="26"/>
        </w:rPr>
        <w:t xml:space="preserve">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ED3E60" w:rsidRPr="005212DE">
        <w:rPr>
          <w:sz w:val="26"/>
          <w:szCs w:val="26"/>
        </w:rPr>
        <w:t xml:space="preserve">      </w:t>
      </w:r>
      <w:r w:rsidR="008634CF" w:rsidRPr="005212DE">
        <w:rPr>
          <w:sz w:val="26"/>
          <w:szCs w:val="26"/>
        </w:rPr>
        <w:t xml:space="preserve">№ </w:t>
      </w:r>
      <w:r>
        <w:rPr>
          <w:sz w:val="26"/>
          <w:szCs w:val="26"/>
        </w:rPr>
        <w:t>440</w:t>
      </w:r>
    </w:p>
    <w:p w:rsidR="00DB131D" w:rsidRPr="005212DE" w:rsidRDefault="00DB131D" w:rsidP="00DB131D">
      <w:pPr>
        <w:ind w:right="17"/>
        <w:rPr>
          <w:sz w:val="26"/>
          <w:szCs w:val="26"/>
        </w:rPr>
      </w:pP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DB23A3" w:rsidRDefault="00507B68" w:rsidP="00A241BE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О</w:t>
      </w:r>
      <w:r w:rsidR="00DB23A3">
        <w:rPr>
          <w:sz w:val="26"/>
          <w:szCs w:val="26"/>
        </w:rPr>
        <w:t xml:space="preserve">б утверждении сметы расходов </w:t>
      </w:r>
      <w:r w:rsidR="00A241BE">
        <w:rPr>
          <w:sz w:val="26"/>
          <w:szCs w:val="26"/>
        </w:rPr>
        <w:t>Думы</w:t>
      </w:r>
      <w:r w:rsidR="009904E8">
        <w:rPr>
          <w:sz w:val="26"/>
          <w:szCs w:val="26"/>
        </w:rPr>
        <w:t xml:space="preserve"> </w:t>
      </w:r>
    </w:p>
    <w:p w:rsidR="00A241BE" w:rsidRDefault="00A241BE" w:rsidP="00A241BE">
      <w:pPr>
        <w:tabs>
          <w:tab w:val="left" w:pos="5865"/>
        </w:tabs>
        <w:ind w:right="17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 w:rsidR="00DB23A3">
        <w:rPr>
          <w:sz w:val="26"/>
          <w:szCs w:val="26"/>
        </w:rPr>
        <w:t xml:space="preserve"> на 2016 год</w:t>
      </w:r>
    </w:p>
    <w:p w:rsidR="00507B68" w:rsidRPr="005212DE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9C65D8" w:rsidP="00122FD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</w:t>
      </w:r>
      <w:r w:rsidR="00DB23A3">
        <w:rPr>
          <w:sz w:val="26"/>
          <w:szCs w:val="26"/>
        </w:rPr>
        <w:t xml:space="preserve">смету расходов Думы </w:t>
      </w:r>
      <w:proofErr w:type="spellStart"/>
      <w:r w:rsidR="00DB23A3">
        <w:rPr>
          <w:sz w:val="26"/>
          <w:szCs w:val="26"/>
        </w:rPr>
        <w:t>Дальнегорского</w:t>
      </w:r>
      <w:proofErr w:type="spellEnd"/>
      <w:r w:rsidR="00DB23A3">
        <w:rPr>
          <w:sz w:val="26"/>
          <w:szCs w:val="26"/>
        </w:rPr>
        <w:t xml:space="preserve"> городского округа на 2016 год</w:t>
      </w:r>
      <w:r w:rsidR="00083F9C" w:rsidRPr="005212DE">
        <w:rPr>
          <w:sz w:val="26"/>
          <w:szCs w:val="26"/>
        </w:rPr>
        <w:t xml:space="preserve">, </w:t>
      </w:r>
      <w:r w:rsidR="00DB23A3">
        <w:rPr>
          <w:sz w:val="26"/>
          <w:szCs w:val="26"/>
        </w:rPr>
        <w:t xml:space="preserve">руководствуясь </w:t>
      </w:r>
      <w:r w:rsidR="008634CF" w:rsidRPr="005212DE">
        <w:rPr>
          <w:sz w:val="26"/>
          <w:szCs w:val="26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="008634CF" w:rsidRPr="005212DE">
        <w:rPr>
          <w:sz w:val="26"/>
          <w:szCs w:val="26"/>
        </w:rPr>
        <w:t>Дальнегорского</w:t>
      </w:r>
      <w:proofErr w:type="spellEnd"/>
      <w:r w:rsidR="008634CF" w:rsidRPr="005212DE">
        <w:rPr>
          <w:sz w:val="26"/>
          <w:szCs w:val="26"/>
        </w:rPr>
        <w:t xml:space="preserve"> городского округа,</w:t>
      </w:r>
    </w:p>
    <w:p w:rsidR="008634CF" w:rsidRPr="005212DE" w:rsidRDefault="008634CF" w:rsidP="00122FD9">
      <w:pPr>
        <w:spacing w:line="360" w:lineRule="auto"/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 xml:space="preserve">Дума </w:t>
      </w:r>
      <w:proofErr w:type="spellStart"/>
      <w:r w:rsidRPr="005212DE">
        <w:rPr>
          <w:sz w:val="26"/>
          <w:szCs w:val="26"/>
        </w:rPr>
        <w:t>Дальнегорского</w:t>
      </w:r>
      <w:proofErr w:type="spellEnd"/>
      <w:r w:rsidRPr="005212DE">
        <w:rPr>
          <w:sz w:val="26"/>
          <w:szCs w:val="26"/>
        </w:rPr>
        <w:t xml:space="preserve"> городского округа</w:t>
      </w:r>
    </w:p>
    <w:p w:rsidR="00591C34" w:rsidRPr="005212DE" w:rsidRDefault="00591C34">
      <w:pPr>
        <w:ind w:right="17"/>
        <w:rPr>
          <w:sz w:val="26"/>
          <w:szCs w:val="26"/>
        </w:rPr>
      </w:pPr>
    </w:p>
    <w:p w:rsidR="008634CF" w:rsidRPr="005212DE" w:rsidRDefault="008634CF" w:rsidP="00821D8F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2D778C" w:rsidRPr="005212DE" w:rsidRDefault="002D778C" w:rsidP="00B54364">
      <w:pPr>
        <w:ind w:firstLine="567"/>
        <w:jc w:val="both"/>
        <w:rPr>
          <w:bCs/>
          <w:sz w:val="26"/>
          <w:szCs w:val="26"/>
        </w:rPr>
      </w:pPr>
    </w:p>
    <w:p w:rsidR="00122FD9" w:rsidRDefault="000D5474" w:rsidP="00122FD9">
      <w:pPr>
        <w:tabs>
          <w:tab w:val="left" w:pos="5865"/>
        </w:tabs>
        <w:spacing w:line="360" w:lineRule="auto"/>
        <w:ind w:right="17" w:firstLine="567"/>
        <w:jc w:val="both"/>
        <w:rPr>
          <w:sz w:val="26"/>
          <w:szCs w:val="26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DB23A3">
        <w:rPr>
          <w:bCs/>
          <w:sz w:val="26"/>
          <w:szCs w:val="26"/>
        </w:rPr>
        <w:t>Утвердить смету расходов</w:t>
      </w:r>
      <w:r w:rsidR="00C63417">
        <w:rPr>
          <w:bCs/>
          <w:sz w:val="26"/>
          <w:szCs w:val="26"/>
        </w:rPr>
        <w:t xml:space="preserve"> Думы </w:t>
      </w:r>
      <w:proofErr w:type="spellStart"/>
      <w:r w:rsidR="00C63417">
        <w:rPr>
          <w:bCs/>
          <w:sz w:val="26"/>
          <w:szCs w:val="26"/>
        </w:rPr>
        <w:t>Дальнегорского</w:t>
      </w:r>
      <w:proofErr w:type="spellEnd"/>
      <w:r w:rsidR="00C63417">
        <w:rPr>
          <w:bCs/>
          <w:sz w:val="26"/>
          <w:szCs w:val="26"/>
        </w:rPr>
        <w:t xml:space="preserve"> городского округа </w:t>
      </w:r>
      <w:r w:rsidR="00DB23A3">
        <w:rPr>
          <w:bCs/>
          <w:sz w:val="26"/>
          <w:szCs w:val="26"/>
        </w:rPr>
        <w:t>на 2016 год (прилагается)</w:t>
      </w:r>
      <w:r w:rsidR="003A4A4A">
        <w:rPr>
          <w:sz w:val="26"/>
          <w:szCs w:val="26"/>
          <w:lang w:eastAsia="ru-RU"/>
        </w:rPr>
        <w:t>.</w:t>
      </w:r>
    </w:p>
    <w:p w:rsidR="008C51E4" w:rsidRDefault="003A4A4A" w:rsidP="00122FD9">
      <w:pPr>
        <w:tabs>
          <w:tab w:val="left" w:pos="5865"/>
        </w:tabs>
        <w:spacing w:line="360" w:lineRule="auto"/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7664F">
        <w:rPr>
          <w:sz w:val="26"/>
          <w:szCs w:val="26"/>
        </w:rPr>
        <w:t xml:space="preserve">. </w:t>
      </w:r>
      <w:r w:rsidR="008C51E4">
        <w:rPr>
          <w:sz w:val="26"/>
          <w:szCs w:val="26"/>
        </w:rPr>
        <w:t xml:space="preserve">Настоящее решение подлежит обязательному размещению на официальном сайте </w:t>
      </w:r>
      <w:proofErr w:type="spellStart"/>
      <w:r w:rsidR="008C51E4">
        <w:rPr>
          <w:sz w:val="26"/>
          <w:szCs w:val="26"/>
        </w:rPr>
        <w:t>Дальнегорского</w:t>
      </w:r>
      <w:proofErr w:type="spellEnd"/>
      <w:r w:rsidR="008C51E4">
        <w:rPr>
          <w:sz w:val="26"/>
          <w:szCs w:val="26"/>
        </w:rPr>
        <w:t xml:space="preserve"> городского округа в информационно-телекоммуникационной сети «Интернет»</w:t>
      </w:r>
      <w:r w:rsidR="00FD28AC">
        <w:rPr>
          <w:sz w:val="26"/>
          <w:szCs w:val="26"/>
        </w:rPr>
        <w:t>.</w:t>
      </w:r>
    </w:p>
    <w:p w:rsidR="008634CF" w:rsidRPr="005212DE" w:rsidRDefault="003A4A4A" w:rsidP="00122FD9">
      <w:pPr>
        <w:tabs>
          <w:tab w:val="left" w:pos="5865"/>
        </w:tabs>
        <w:spacing w:line="360" w:lineRule="auto"/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664F">
        <w:rPr>
          <w:sz w:val="26"/>
          <w:szCs w:val="26"/>
        </w:rPr>
        <w:t xml:space="preserve">. </w:t>
      </w:r>
      <w:r w:rsidR="008634CF" w:rsidRPr="005212DE">
        <w:rPr>
          <w:sz w:val="26"/>
          <w:szCs w:val="26"/>
        </w:rPr>
        <w:t xml:space="preserve">Настоящее решение вступает в силу </w:t>
      </w:r>
      <w:r w:rsidR="00DB23A3">
        <w:rPr>
          <w:sz w:val="26"/>
          <w:szCs w:val="26"/>
        </w:rPr>
        <w:t>с момента его принятия</w:t>
      </w:r>
      <w:r w:rsidR="00122FD9">
        <w:rPr>
          <w:sz w:val="26"/>
          <w:szCs w:val="26"/>
        </w:rPr>
        <w:t>.</w:t>
      </w:r>
    </w:p>
    <w:p w:rsidR="00122FD9" w:rsidRDefault="008634CF" w:rsidP="00122FD9">
      <w:pPr>
        <w:ind w:right="17" w:hanging="120"/>
        <w:rPr>
          <w:sz w:val="26"/>
          <w:szCs w:val="26"/>
        </w:rPr>
      </w:pPr>
      <w:r w:rsidRPr="005212DE">
        <w:rPr>
          <w:sz w:val="26"/>
          <w:szCs w:val="26"/>
        </w:rPr>
        <w:t xml:space="preserve"> </w:t>
      </w:r>
    </w:p>
    <w:p w:rsidR="00122FD9" w:rsidRDefault="00122FD9" w:rsidP="00122FD9">
      <w:pPr>
        <w:ind w:right="17"/>
        <w:rPr>
          <w:sz w:val="26"/>
          <w:szCs w:val="26"/>
        </w:rPr>
      </w:pPr>
    </w:p>
    <w:p w:rsidR="00122FD9" w:rsidRDefault="00122FD9" w:rsidP="00122FD9">
      <w:pPr>
        <w:ind w:right="17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634CF" w:rsidRPr="005212DE" w:rsidRDefault="008634CF" w:rsidP="00122FD9">
      <w:pPr>
        <w:ind w:right="17"/>
        <w:rPr>
          <w:sz w:val="26"/>
          <w:szCs w:val="26"/>
        </w:rPr>
      </w:pPr>
      <w:proofErr w:type="spellStart"/>
      <w:r w:rsidRPr="005212DE">
        <w:rPr>
          <w:sz w:val="26"/>
          <w:szCs w:val="26"/>
        </w:rPr>
        <w:t>Дальнегорского</w:t>
      </w:r>
      <w:proofErr w:type="spellEnd"/>
      <w:r w:rsidRPr="005212DE">
        <w:rPr>
          <w:sz w:val="26"/>
          <w:szCs w:val="26"/>
        </w:rPr>
        <w:t xml:space="preserve"> городского округа         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</w:t>
      </w:r>
      <w:r w:rsidR="0046538C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      С.В. Артемьева</w:t>
      </w:r>
    </w:p>
    <w:p w:rsidR="008C51E4" w:rsidRDefault="008C51E4" w:rsidP="00122FD9">
      <w:pPr>
        <w:ind w:right="17"/>
        <w:rPr>
          <w:sz w:val="26"/>
          <w:szCs w:val="26"/>
        </w:rPr>
      </w:pPr>
    </w:p>
    <w:p w:rsidR="00122FD9" w:rsidRDefault="00122FD9" w:rsidP="00122FD9">
      <w:pPr>
        <w:ind w:right="17"/>
        <w:rPr>
          <w:sz w:val="26"/>
          <w:szCs w:val="26"/>
        </w:rPr>
      </w:pPr>
    </w:p>
    <w:p w:rsidR="00EA4F22" w:rsidRDefault="00EA4F22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6D1548" w:rsidRDefault="006D1548" w:rsidP="006D1548">
      <w:pPr>
        <w:jc w:val="right"/>
        <w:rPr>
          <w:sz w:val="26"/>
          <w:szCs w:val="26"/>
        </w:rPr>
      </w:pPr>
      <w:r w:rsidRPr="006D1548">
        <w:rPr>
          <w:sz w:val="26"/>
          <w:szCs w:val="26"/>
        </w:rPr>
        <w:lastRenderedPageBreak/>
        <w:t xml:space="preserve">Приложение </w:t>
      </w:r>
    </w:p>
    <w:p w:rsidR="006D1548" w:rsidRDefault="006D1548" w:rsidP="006D1548">
      <w:pPr>
        <w:jc w:val="right"/>
        <w:rPr>
          <w:sz w:val="26"/>
          <w:szCs w:val="26"/>
        </w:rPr>
      </w:pPr>
      <w:r w:rsidRPr="006D1548">
        <w:rPr>
          <w:sz w:val="26"/>
          <w:szCs w:val="26"/>
        </w:rPr>
        <w:t xml:space="preserve">к решению Думы </w:t>
      </w:r>
    </w:p>
    <w:p w:rsidR="006D1548" w:rsidRDefault="006D1548" w:rsidP="006D1548">
      <w:pPr>
        <w:jc w:val="right"/>
        <w:rPr>
          <w:sz w:val="26"/>
          <w:szCs w:val="26"/>
        </w:rPr>
      </w:pPr>
      <w:proofErr w:type="spellStart"/>
      <w:r w:rsidRPr="006D1548">
        <w:rPr>
          <w:sz w:val="26"/>
          <w:szCs w:val="26"/>
        </w:rPr>
        <w:t>Дальнегорского</w:t>
      </w:r>
      <w:proofErr w:type="spellEnd"/>
      <w:r w:rsidRPr="006D1548">
        <w:rPr>
          <w:sz w:val="26"/>
          <w:szCs w:val="26"/>
        </w:rPr>
        <w:t xml:space="preserve"> городского округа </w:t>
      </w:r>
    </w:p>
    <w:p w:rsidR="006D1548" w:rsidRPr="006D1548" w:rsidRDefault="006D1548" w:rsidP="006D1548">
      <w:pPr>
        <w:jc w:val="right"/>
        <w:rPr>
          <w:sz w:val="26"/>
          <w:szCs w:val="26"/>
        </w:rPr>
      </w:pPr>
      <w:r w:rsidRPr="006D1548">
        <w:rPr>
          <w:sz w:val="26"/>
          <w:szCs w:val="26"/>
        </w:rPr>
        <w:t xml:space="preserve">от </w:t>
      </w:r>
      <w:r w:rsidR="00846526">
        <w:rPr>
          <w:sz w:val="26"/>
          <w:szCs w:val="26"/>
        </w:rPr>
        <w:t xml:space="preserve">08 декабря </w:t>
      </w:r>
      <w:r w:rsidRPr="006D1548">
        <w:rPr>
          <w:sz w:val="26"/>
          <w:szCs w:val="26"/>
        </w:rPr>
        <w:t xml:space="preserve">2015г. № </w:t>
      </w:r>
      <w:r w:rsidR="00846526">
        <w:rPr>
          <w:sz w:val="26"/>
          <w:szCs w:val="26"/>
        </w:rPr>
        <w:t>440</w:t>
      </w:r>
    </w:p>
    <w:p w:rsidR="006D1548" w:rsidRDefault="006D1548" w:rsidP="006D1548">
      <w:pPr>
        <w:jc w:val="both"/>
        <w:rPr>
          <w:sz w:val="28"/>
          <w:szCs w:val="28"/>
        </w:rPr>
      </w:pPr>
    </w:p>
    <w:p w:rsidR="006D1548" w:rsidRPr="00823627" w:rsidRDefault="006D1548" w:rsidP="006D1548">
      <w:pPr>
        <w:jc w:val="both"/>
        <w:rPr>
          <w:sz w:val="28"/>
          <w:szCs w:val="28"/>
        </w:rPr>
      </w:pPr>
    </w:p>
    <w:tbl>
      <w:tblPr>
        <w:tblW w:w="8150" w:type="dxa"/>
        <w:tblInd w:w="93" w:type="dxa"/>
        <w:tblLook w:val="04A0"/>
      </w:tblPr>
      <w:tblGrid>
        <w:gridCol w:w="3400"/>
        <w:gridCol w:w="1600"/>
        <w:gridCol w:w="1800"/>
        <w:gridCol w:w="1350"/>
      </w:tblGrid>
      <w:tr w:rsidR="006D1548" w:rsidRPr="00355DBA" w:rsidTr="00694282">
        <w:trPr>
          <w:trHeight w:val="9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center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center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Код по ЭКР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6D1548" w:rsidRDefault="006D1548" w:rsidP="0069428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</w:t>
            </w:r>
            <w:r w:rsidRPr="00355DBA">
              <w:rPr>
                <w:color w:val="000000"/>
                <w:lang w:eastAsia="ru-RU"/>
              </w:rPr>
              <w:t>мер бюджетных ассигнований</w:t>
            </w:r>
            <w:r>
              <w:rPr>
                <w:color w:val="000000"/>
                <w:lang w:eastAsia="ru-RU"/>
              </w:rPr>
              <w:t>, руб.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48" w:rsidRPr="00355DBA" w:rsidRDefault="006D1548" w:rsidP="00694282">
            <w:pPr>
              <w:jc w:val="center"/>
            </w:pPr>
            <w:r>
              <w:t>%</w:t>
            </w:r>
          </w:p>
        </w:tc>
      </w:tr>
      <w:tr w:rsidR="006D1548" w:rsidRPr="00355DBA" w:rsidTr="0069428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3 790 000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48" w:rsidRPr="00970DC3" w:rsidRDefault="006D1548" w:rsidP="00694282">
            <w:pPr>
              <w:jc w:val="right"/>
              <w:rPr>
                <w:color w:val="000000"/>
              </w:rPr>
            </w:pPr>
            <w:r w:rsidRPr="00970DC3">
              <w:rPr>
                <w:color w:val="000000"/>
              </w:rPr>
              <w:t>66,55</w:t>
            </w:r>
          </w:p>
        </w:tc>
      </w:tr>
      <w:tr w:rsidR="006D1548" w:rsidRPr="00355DBA" w:rsidTr="0069428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Прочие выплаты (суточные)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212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32 000,00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48" w:rsidRPr="00970DC3" w:rsidRDefault="006D1548" w:rsidP="00694282">
            <w:pPr>
              <w:jc w:val="right"/>
              <w:rPr>
                <w:color w:val="000000"/>
              </w:rPr>
            </w:pPr>
            <w:r w:rsidRPr="00970DC3">
              <w:rPr>
                <w:color w:val="000000"/>
              </w:rPr>
              <w:t>0,56</w:t>
            </w:r>
          </w:p>
        </w:tc>
      </w:tr>
      <w:tr w:rsidR="006D1548" w:rsidRPr="00355DBA" w:rsidTr="00694282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Транспортные услуги (оплата проезда к месту командировки и обратно)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222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6 000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48" w:rsidRPr="00970DC3" w:rsidRDefault="006D1548" w:rsidP="00694282">
            <w:pPr>
              <w:jc w:val="right"/>
              <w:rPr>
                <w:color w:val="000000"/>
              </w:rPr>
            </w:pPr>
            <w:r w:rsidRPr="00970DC3">
              <w:rPr>
                <w:color w:val="000000"/>
              </w:rPr>
              <w:t>0,11</w:t>
            </w:r>
          </w:p>
        </w:tc>
      </w:tr>
      <w:tr w:rsidR="006D1548" w:rsidRPr="00355DBA" w:rsidTr="00694282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Прочие работы и услуги (оплата за проживание при служебных командировках)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226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10 000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48" w:rsidRPr="00970DC3" w:rsidRDefault="006D1548" w:rsidP="00694282">
            <w:pPr>
              <w:jc w:val="right"/>
              <w:rPr>
                <w:color w:val="000000"/>
              </w:rPr>
            </w:pPr>
            <w:r w:rsidRPr="00970DC3">
              <w:rPr>
                <w:color w:val="000000"/>
              </w:rPr>
              <w:t>0,18</w:t>
            </w:r>
          </w:p>
        </w:tc>
      </w:tr>
      <w:tr w:rsidR="006D1548" w:rsidRPr="00355DBA" w:rsidTr="00694282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Начисление на оплату труда (страховые взносы)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1 124 000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48" w:rsidRPr="00970DC3" w:rsidRDefault="006D1548" w:rsidP="00694282">
            <w:pPr>
              <w:jc w:val="right"/>
              <w:rPr>
                <w:color w:val="000000"/>
              </w:rPr>
            </w:pPr>
            <w:r w:rsidRPr="00970DC3">
              <w:rPr>
                <w:color w:val="000000"/>
              </w:rPr>
              <w:t>19,74</w:t>
            </w:r>
          </w:p>
        </w:tc>
      </w:tr>
      <w:tr w:rsidR="006D1548" w:rsidRPr="00355DBA" w:rsidTr="00694282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Услуги связи (телефон, интернет)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62 00</w:t>
            </w:r>
            <w:r w:rsidRPr="00355DBA">
              <w:rPr>
                <w:color w:val="00000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48" w:rsidRPr="00970DC3" w:rsidRDefault="006D1548" w:rsidP="00694282">
            <w:pPr>
              <w:jc w:val="right"/>
              <w:rPr>
                <w:color w:val="000000"/>
              </w:rPr>
            </w:pPr>
            <w:r w:rsidRPr="00970DC3">
              <w:rPr>
                <w:color w:val="000000"/>
              </w:rPr>
              <w:t>1,09</w:t>
            </w:r>
          </w:p>
        </w:tc>
      </w:tr>
      <w:tr w:rsidR="006D1548" w:rsidRPr="00355DBA" w:rsidTr="00694282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Услуги по содержанию имущества (ремонт орг</w:t>
            </w:r>
            <w:proofErr w:type="gramStart"/>
            <w:r w:rsidRPr="00355DBA">
              <w:rPr>
                <w:color w:val="000000"/>
                <w:lang w:eastAsia="ru-RU"/>
              </w:rPr>
              <w:t>.т</w:t>
            </w:r>
            <w:proofErr w:type="gramEnd"/>
            <w:r w:rsidRPr="00355DBA">
              <w:rPr>
                <w:color w:val="000000"/>
                <w:lang w:eastAsia="ru-RU"/>
              </w:rPr>
              <w:t xml:space="preserve">ехники, </w:t>
            </w:r>
            <w:r>
              <w:rPr>
                <w:color w:val="000000"/>
                <w:lang w:eastAsia="ru-RU"/>
              </w:rPr>
              <w:t xml:space="preserve">заправка картриджей, </w:t>
            </w:r>
            <w:r w:rsidRPr="00355DBA">
              <w:rPr>
                <w:color w:val="000000"/>
                <w:lang w:eastAsia="ru-RU"/>
              </w:rPr>
              <w:t>автотранспорта)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225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40 000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48" w:rsidRPr="00970DC3" w:rsidRDefault="006D1548" w:rsidP="00694282">
            <w:pPr>
              <w:jc w:val="right"/>
              <w:rPr>
                <w:color w:val="000000"/>
              </w:rPr>
            </w:pPr>
            <w:r w:rsidRPr="00970DC3">
              <w:rPr>
                <w:color w:val="000000"/>
              </w:rPr>
              <w:t>0,70</w:t>
            </w:r>
          </w:p>
        </w:tc>
      </w:tr>
      <w:tr w:rsidR="006D1548" w:rsidRPr="00355DBA" w:rsidTr="00694282">
        <w:trPr>
          <w:trHeight w:val="197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 xml:space="preserve">Прочие работы, услуги (типографские услуги, обслуживание программных продуктов, информационные услуги в газете, </w:t>
            </w:r>
            <w:proofErr w:type="gramStart"/>
            <w:r w:rsidRPr="00355DBA">
              <w:rPr>
                <w:color w:val="000000"/>
                <w:lang w:eastAsia="ru-RU"/>
              </w:rPr>
              <w:t>расходы</w:t>
            </w:r>
            <w:proofErr w:type="gramEnd"/>
            <w:r>
              <w:rPr>
                <w:color w:val="000000"/>
                <w:lang w:eastAsia="ru-RU"/>
              </w:rPr>
              <w:t xml:space="preserve"> связанные с д</w:t>
            </w:r>
            <w:r w:rsidRPr="00823627">
              <w:rPr>
                <w:color w:val="000000"/>
                <w:lang w:eastAsia="ru-RU"/>
              </w:rPr>
              <w:t>е</w:t>
            </w:r>
            <w:r w:rsidRPr="00355DBA">
              <w:rPr>
                <w:color w:val="000000"/>
                <w:lang w:eastAsia="ru-RU"/>
              </w:rPr>
              <w:t>путатской деятельностью и др.)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226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363 000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48" w:rsidRPr="00970DC3" w:rsidRDefault="006D1548" w:rsidP="00694282">
            <w:pPr>
              <w:jc w:val="right"/>
              <w:rPr>
                <w:color w:val="000000"/>
              </w:rPr>
            </w:pPr>
            <w:r w:rsidRPr="00970DC3">
              <w:rPr>
                <w:color w:val="000000"/>
              </w:rPr>
              <w:t>6,37</w:t>
            </w:r>
          </w:p>
        </w:tc>
      </w:tr>
      <w:tr w:rsidR="006D1548" w:rsidRPr="00355DBA" w:rsidTr="00694282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Прочие расходы (уплата налогов и сборов, представительские расходы)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27 000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48" w:rsidRPr="00970DC3" w:rsidRDefault="006D1548" w:rsidP="00694282">
            <w:pPr>
              <w:jc w:val="right"/>
              <w:rPr>
                <w:color w:val="000000"/>
              </w:rPr>
            </w:pPr>
            <w:r w:rsidRPr="00970DC3">
              <w:rPr>
                <w:color w:val="000000"/>
              </w:rPr>
              <w:t>0,47</w:t>
            </w:r>
          </w:p>
        </w:tc>
      </w:tr>
      <w:tr w:rsidR="006D1548" w:rsidRPr="00355DBA" w:rsidTr="00694282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Увеличение стоимости основных ср</w:t>
            </w:r>
            <w:r>
              <w:rPr>
                <w:color w:val="000000"/>
                <w:lang w:eastAsia="ru-RU"/>
              </w:rPr>
              <w:t>е</w:t>
            </w:r>
            <w:r w:rsidRPr="00355DBA">
              <w:rPr>
                <w:color w:val="000000"/>
                <w:lang w:eastAsia="ru-RU"/>
              </w:rPr>
              <w:t>дств (покупка орг</w:t>
            </w:r>
            <w:proofErr w:type="gramStart"/>
            <w:r w:rsidRPr="00355DBA">
              <w:rPr>
                <w:color w:val="000000"/>
                <w:lang w:eastAsia="ru-RU"/>
              </w:rPr>
              <w:t>.т</w:t>
            </w:r>
            <w:proofErr w:type="gramEnd"/>
            <w:r w:rsidRPr="00355DBA">
              <w:rPr>
                <w:color w:val="000000"/>
                <w:lang w:eastAsia="ru-RU"/>
              </w:rPr>
              <w:t>ехники, офисной мебели)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106 000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48" w:rsidRPr="00970DC3" w:rsidRDefault="006D1548" w:rsidP="00694282">
            <w:pPr>
              <w:jc w:val="right"/>
              <w:rPr>
                <w:color w:val="000000"/>
              </w:rPr>
            </w:pPr>
            <w:r w:rsidRPr="00970DC3">
              <w:rPr>
                <w:color w:val="000000"/>
              </w:rPr>
              <w:t>1,86</w:t>
            </w:r>
          </w:p>
        </w:tc>
      </w:tr>
      <w:tr w:rsidR="006D1548" w:rsidRPr="00355DBA" w:rsidTr="00694282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Увеличение стоимости материальных запасов (ГСМ, канц</w:t>
            </w:r>
            <w:proofErr w:type="gramStart"/>
            <w:r w:rsidRPr="00355DBA">
              <w:rPr>
                <w:color w:val="000000"/>
                <w:lang w:eastAsia="ru-RU"/>
              </w:rPr>
              <w:t>.т</w:t>
            </w:r>
            <w:proofErr w:type="gramEnd"/>
            <w:r w:rsidRPr="00355DBA">
              <w:rPr>
                <w:color w:val="000000"/>
                <w:lang w:eastAsia="ru-RU"/>
              </w:rPr>
              <w:t xml:space="preserve">овары, картриджи, </w:t>
            </w:r>
            <w:proofErr w:type="spellStart"/>
            <w:r w:rsidRPr="00355DBA">
              <w:rPr>
                <w:color w:val="000000"/>
                <w:lang w:eastAsia="ru-RU"/>
              </w:rPr>
              <w:t>авто.шины</w:t>
            </w:r>
            <w:proofErr w:type="spellEnd"/>
            <w:r w:rsidRPr="00355DBA">
              <w:rPr>
                <w:color w:val="000000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340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135 000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48" w:rsidRPr="00970DC3" w:rsidRDefault="006D1548" w:rsidP="00694282">
            <w:pPr>
              <w:jc w:val="right"/>
              <w:rPr>
                <w:color w:val="000000"/>
              </w:rPr>
            </w:pPr>
            <w:r w:rsidRPr="00970DC3">
              <w:rPr>
                <w:color w:val="000000"/>
              </w:rPr>
              <w:t>2,37</w:t>
            </w:r>
          </w:p>
        </w:tc>
      </w:tr>
      <w:tr w:rsidR="006D1548" w:rsidRPr="00355DBA" w:rsidTr="0069428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rPr>
                <w:b/>
                <w:bCs/>
                <w:color w:val="000000"/>
                <w:lang w:eastAsia="ru-RU"/>
              </w:rPr>
            </w:pPr>
            <w:r w:rsidRPr="00355DBA">
              <w:rPr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548" w:rsidRPr="00355DBA" w:rsidRDefault="006D1548" w:rsidP="00694282">
            <w:pPr>
              <w:jc w:val="right"/>
              <w:rPr>
                <w:color w:val="000000"/>
                <w:lang w:eastAsia="ru-RU"/>
              </w:rPr>
            </w:pPr>
            <w:r w:rsidRPr="00355DBA">
              <w:rPr>
                <w:color w:val="000000"/>
                <w:lang w:eastAsia="ru-RU"/>
              </w:rPr>
              <w:t>5 695 000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48" w:rsidRPr="00970DC3" w:rsidRDefault="006D1548" w:rsidP="00694282">
            <w:pPr>
              <w:jc w:val="right"/>
              <w:rPr>
                <w:color w:val="000000"/>
              </w:rPr>
            </w:pPr>
            <w:r w:rsidRPr="00970DC3">
              <w:rPr>
                <w:color w:val="000000"/>
              </w:rPr>
              <w:t>100,00</w:t>
            </w:r>
          </w:p>
        </w:tc>
      </w:tr>
    </w:tbl>
    <w:p w:rsidR="006D1548" w:rsidRPr="00355DBA" w:rsidRDefault="006D1548" w:rsidP="006D1548">
      <w:pPr>
        <w:jc w:val="both"/>
        <w:rPr>
          <w:sz w:val="28"/>
          <w:szCs w:val="28"/>
        </w:rPr>
      </w:pPr>
    </w:p>
    <w:p w:rsidR="006D1548" w:rsidRDefault="006D1548" w:rsidP="004E1C42">
      <w:pPr>
        <w:ind w:right="17"/>
        <w:rPr>
          <w:sz w:val="26"/>
          <w:szCs w:val="26"/>
        </w:rPr>
      </w:pPr>
    </w:p>
    <w:sectPr w:rsidR="006D1548" w:rsidSect="00122FD9">
      <w:pgSz w:w="11906" w:h="16838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2610"/>
    <w:rsid w:val="000063DC"/>
    <w:rsid w:val="00015EDB"/>
    <w:rsid w:val="00034294"/>
    <w:rsid w:val="000441AC"/>
    <w:rsid w:val="00046D5A"/>
    <w:rsid w:val="00053AE2"/>
    <w:rsid w:val="0006127C"/>
    <w:rsid w:val="00064B58"/>
    <w:rsid w:val="0007035C"/>
    <w:rsid w:val="000721E7"/>
    <w:rsid w:val="00072DA8"/>
    <w:rsid w:val="00073B90"/>
    <w:rsid w:val="00080FE4"/>
    <w:rsid w:val="00083F00"/>
    <w:rsid w:val="00083F9C"/>
    <w:rsid w:val="000876BF"/>
    <w:rsid w:val="000B25E4"/>
    <w:rsid w:val="000C2897"/>
    <w:rsid w:val="000C3FFC"/>
    <w:rsid w:val="000D3AC1"/>
    <w:rsid w:val="000D5474"/>
    <w:rsid w:val="000D5765"/>
    <w:rsid w:val="000E2DA5"/>
    <w:rsid w:val="000F03E6"/>
    <w:rsid w:val="00107E2B"/>
    <w:rsid w:val="00107FFC"/>
    <w:rsid w:val="00116453"/>
    <w:rsid w:val="00120858"/>
    <w:rsid w:val="00122FD9"/>
    <w:rsid w:val="00134E14"/>
    <w:rsid w:val="001432F6"/>
    <w:rsid w:val="001613F7"/>
    <w:rsid w:val="00166239"/>
    <w:rsid w:val="0017197C"/>
    <w:rsid w:val="001C08AD"/>
    <w:rsid w:val="001E1561"/>
    <w:rsid w:val="001F32A1"/>
    <w:rsid w:val="0021011C"/>
    <w:rsid w:val="00220F16"/>
    <w:rsid w:val="002257FB"/>
    <w:rsid w:val="00233342"/>
    <w:rsid w:val="00257F02"/>
    <w:rsid w:val="00261DDB"/>
    <w:rsid w:val="002668B3"/>
    <w:rsid w:val="00270224"/>
    <w:rsid w:val="002816AD"/>
    <w:rsid w:val="00284576"/>
    <w:rsid w:val="002922ED"/>
    <w:rsid w:val="00294502"/>
    <w:rsid w:val="002A29E7"/>
    <w:rsid w:val="002A6608"/>
    <w:rsid w:val="002D299C"/>
    <w:rsid w:val="002D778C"/>
    <w:rsid w:val="002D78C3"/>
    <w:rsid w:val="002F4D0C"/>
    <w:rsid w:val="00300D4C"/>
    <w:rsid w:val="003036C3"/>
    <w:rsid w:val="00307B0E"/>
    <w:rsid w:val="00321821"/>
    <w:rsid w:val="003257D3"/>
    <w:rsid w:val="00325EC6"/>
    <w:rsid w:val="0034465F"/>
    <w:rsid w:val="00350BB1"/>
    <w:rsid w:val="00353802"/>
    <w:rsid w:val="003620DD"/>
    <w:rsid w:val="00363E31"/>
    <w:rsid w:val="00365DF9"/>
    <w:rsid w:val="00366C38"/>
    <w:rsid w:val="00393BA2"/>
    <w:rsid w:val="003A446A"/>
    <w:rsid w:val="003A4A4A"/>
    <w:rsid w:val="003A77DA"/>
    <w:rsid w:val="003D707D"/>
    <w:rsid w:val="003E2242"/>
    <w:rsid w:val="00411834"/>
    <w:rsid w:val="00411F8E"/>
    <w:rsid w:val="00413185"/>
    <w:rsid w:val="00427D53"/>
    <w:rsid w:val="00433E60"/>
    <w:rsid w:val="00435749"/>
    <w:rsid w:val="00453E8F"/>
    <w:rsid w:val="0046417A"/>
    <w:rsid w:val="0046538C"/>
    <w:rsid w:val="0047310C"/>
    <w:rsid w:val="00473CCC"/>
    <w:rsid w:val="00474D32"/>
    <w:rsid w:val="00486D8E"/>
    <w:rsid w:val="00495463"/>
    <w:rsid w:val="00495BB2"/>
    <w:rsid w:val="00496039"/>
    <w:rsid w:val="004978DA"/>
    <w:rsid w:val="004A2392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64E0"/>
    <w:rsid w:val="00532A96"/>
    <w:rsid w:val="005414CC"/>
    <w:rsid w:val="00542DF4"/>
    <w:rsid w:val="00544013"/>
    <w:rsid w:val="0056709F"/>
    <w:rsid w:val="005752C0"/>
    <w:rsid w:val="00581D13"/>
    <w:rsid w:val="00591BF2"/>
    <w:rsid w:val="00591C34"/>
    <w:rsid w:val="005A3AAD"/>
    <w:rsid w:val="005C3F4E"/>
    <w:rsid w:val="005D1F0A"/>
    <w:rsid w:val="005D3356"/>
    <w:rsid w:val="005D5EFE"/>
    <w:rsid w:val="005E5E03"/>
    <w:rsid w:val="005F0450"/>
    <w:rsid w:val="00606050"/>
    <w:rsid w:val="00626AE4"/>
    <w:rsid w:val="00630408"/>
    <w:rsid w:val="0063143A"/>
    <w:rsid w:val="006358BB"/>
    <w:rsid w:val="00652EE7"/>
    <w:rsid w:val="0067031D"/>
    <w:rsid w:val="00680456"/>
    <w:rsid w:val="0068349C"/>
    <w:rsid w:val="00686743"/>
    <w:rsid w:val="006A673B"/>
    <w:rsid w:val="006B289A"/>
    <w:rsid w:val="006B2ECD"/>
    <w:rsid w:val="006B4B2F"/>
    <w:rsid w:val="006C1BAD"/>
    <w:rsid w:val="006D1548"/>
    <w:rsid w:val="006D2C0C"/>
    <w:rsid w:val="00701E05"/>
    <w:rsid w:val="00711166"/>
    <w:rsid w:val="007248FA"/>
    <w:rsid w:val="00727238"/>
    <w:rsid w:val="00740E4A"/>
    <w:rsid w:val="0075508F"/>
    <w:rsid w:val="00766728"/>
    <w:rsid w:val="00782664"/>
    <w:rsid w:val="00790582"/>
    <w:rsid w:val="00793E9B"/>
    <w:rsid w:val="00794ACE"/>
    <w:rsid w:val="007951A8"/>
    <w:rsid w:val="007967B1"/>
    <w:rsid w:val="0079789B"/>
    <w:rsid w:val="007A0277"/>
    <w:rsid w:val="007A31AD"/>
    <w:rsid w:val="007A3D57"/>
    <w:rsid w:val="007B1087"/>
    <w:rsid w:val="007B29AB"/>
    <w:rsid w:val="007B3239"/>
    <w:rsid w:val="007C7CD0"/>
    <w:rsid w:val="007C7EB5"/>
    <w:rsid w:val="007E0CAB"/>
    <w:rsid w:val="007F1D8D"/>
    <w:rsid w:val="00804CE4"/>
    <w:rsid w:val="00804DB8"/>
    <w:rsid w:val="00821D8F"/>
    <w:rsid w:val="00822180"/>
    <w:rsid w:val="00826C0C"/>
    <w:rsid w:val="00827317"/>
    <w:rsid w:val="00832EC1"/>
    <w:rsid w:val="008376C7"/>
    <w:rsid w:val="008420DD"/>
    <w:rsid w:val="00846526"/>
    <w:rsid w:val="00850D30"/>
    <w:rsid w:val="00856406"/>
    <w:rsid w:val="00856F08"/>
    <w:rsid w:val="008634CF"/>
    <w:rsid w:val="0088579F"/>
    <w:rsid w:val="00893D20"/>
    <w:rsid w:val="008A28E0"/>
    <w:rsid w:val="008B03F0"/>
    <w:rsid w:val="008B3789"/>
    <w:rsid w:val="008C4D39"/>
    <w:rsid w:val="008C51E4"/>
    <w:rsid w:val="008D4C79"/>
    <w:rsid w:val="008F7ED0"/>
    <w:rsid w:val="00911D5F"/>
    <w:rsid w:val="0091366B"/>
    <w:rsid w:val="009248E1"/>
    <w:rsid w:val="009416F4"/>
    <w:rsid w:val="009445A3"/>
    <w:rsid w:val="00951279"/>
    <w:rsid w:val="0095502B"/>
    <w:rsid w:val="00956113"/>
    <w:rsid w:val="009713AA"/>
    <w:rsid w:val="009904E8"/>
    <w:rsid w:val="00996230"/>
    <w:rsid w:val="009B4D00"/>
    <w:rsid w:val="009C5AEA"/>
    <w:rsid w:val="009C65D8"/>
    <w:rsid w:val="009E0A00"/>
    <w:rsid w:val="009F46B0"/>
    <w:rsid w:val="00A0409C"/>
    <w:rsid w:val="00A13136"/>
    <w:rsid w:val="00A15BF2"/>
    <w:rsid w:val="00A241BE"/>
    <w:rsid w:val="00A45434"/>
    <w:rsid w:val="00A54B53"/>
    <w:rsid w:val="00A7664F"/>
    <w:rsid w:val="00A95BF7"/>
    <w:rsid w:val="00AB2C4A"/>
    <w:rsid w:val="00AC223F"/>
    <w:rsid w:val="00AD2FEE"/>
    <w:rsid w:val="00AD53E2"/>
    <w:rsid w:val="00AE5B94"/>
    <w:rsid w:val="00AF62CF"/>
    <w:rsid w:val="00B00B83"/>
    <w:rsid w:val="00B07B2E"/>
    <w:rsid w:val="00B07D19"/>
    <w:rsid w:val="00B179C7"/>
    <w:rsid w:val="00B3154E"/>
    <w:rsid w:val="00B41C3A"/>
    <w:rsid w:val="00B54364"/>
    <w:rsid w:val="00B60838"/>
    <w:rsid w:val="00B73E62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F4BE9"/>
    <w:rsid w:val="00C07A24"/>
    <w:rsid w:val="00C23853"/>
    <w:rsid w:val="00C30323"/>
    <w:rsid w:val="00C36506"/>
    <w:rsid w:val="00C62B17"/>
    <w:rsid w:val="00C63417"/>
    <w:rsid w:val="00C664C4"/>
    <w:rsid w:val="00C7346C"/>
    <w:rsid w:val="00C83BC1"/>
    <w:rsid w:val="00C850EF"/>
    <w:rsid w:val="00C85CF6"/>
    <w:rsid w:val="00C90B58"/>
    <w:rsid w:val="00CA4835"/>
    <w:rsid w:val="00CA5ABC"/>
    <w:rsid w:val="00CA6015"/>
    <w:rsid w:val="00CA69CB"/>
    <w:rsid w:val="00CB0987"/>
    <w:rsid w:val="00CC0E7D"/>
    <w:rsid w:val="00CC4E4E"/>
    <w:rsid w:val="00CE7C02"/>
    <w:rsid w:val="00CF4FD8"/>
    <w:rsid w:val="00D10C12"/>
    <w:rsid w:val="00D13D14"/>
    <w:rsid w:val="00D13D20"/>
    <w:rsid w:val="00D36AC1"/>
    <w:rsid w:val="00D467C4"/>
    <w:rsid w:val="00D51A9C"/>
    <w:rsid w:val="00D64D91"/>
    <w:rsid w:val="00D84862"/>
    <w:rsid w:val="00D86736"/>
    <w:rsid w:val="00DB131D"/>
    <w:rsid w:val="00DB23A3"/>
    <w:rsid w:val="00DC162D"/>
    <w:rsid w:val="00DC679F"/>
    <w:rsid w:val="00DD228B"/>
    <w:rsid w:val="00E00AE4"/>
    <w:rsid w:val="00E3078C"/>
    <w:rsid w:val="00E32244"/>
    <w:rsid w:val="00E335DF"/>
    <w:rsid w:val="00E608F5"/>
    <w:rsid w:val="00E64DAF"/>
    <w:rsid w:val="00E66584"/>
    <w:rsid w:val="00E70E0C"/>
    <w:rsid w:val="00E73862"/>
    <w:rsid w:val="00E80580"/>
    <w:rsid w:val="00E93ED5"/>
    <w:rsid w:val="00E9454A"/>
    <w:rsid w:val="00EA4F22"/>
    <w:rsid w:val="00EC6707"/>
    <w:rsid w:val="00ED3E60"/>
    <w:rsid w:val="00EF22B2"/>
    <w:rsid w:val="00F22163"/>
    <w:rsid w:val="00F51569"/>
    <w:rsid w:val="00F833CD"/>
    <w:rsid w:val="00FC69BB"/>
    <w:rsid w:val="00FD032B"/>
    <w:rsid w:val="00FD1955"/>
    <w:rsid w:val="00FD28AC"/>
    <w:rsid w:val="00FD2E6A"/>
    <w:rsid w:val="00FD3328"/>
    <w:rsid w:val="00FD3F04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30C8-954E-415E-8AFE-C99E4F84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5</cp:revision>
  <cp:lastPrinted>2015-12-08T01:48:00Z</cp:lastPrinted>
  <dcterms:created xsi:type="dcterms:W3CDTF">2015-12-04T04:31:00Z</dcterms:created>
  <dcterms:modified xsi:type="dcterms:W3CDTF">2015-12-08T01:49:00Z</dcterms:modified>
</cp:coreProperties>
</file>