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BC5ABE" w:rsidRDefault="00BC5ABE" w:rsidP="00BC5ABE">
      <w:pPr>
        <w:ind w:right="17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Проект</w:t>
      </w:r>
    </w:p>
    <w:p w:rsidR="00BC5ABE" w:rsidRDefault="002D1109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832616" w:rsidRDefault="00832616">
      <w:pPr>
        <w:ind w:right="17"/>
        <w:jc w:val="center"/>
        <w:rPr>
          <w:b/>
          <w:sz w:val="26"/>
          <w:szCs w:val="26"/>
        </w:rPr>
      </w:pPr>
      <w:r w:rsidRPr="00832616">
        <w:rPr>
          <w:b/>
          <w:sz w:val="26"/>
          <w:szCs w:val="26"/>
        </w:rPr>
        <w:t>Приморский край</w:t>
      </w:r>
    </w:p>
    <w:p w:rsidR="008634CF" w:rsidRDefault="00DB131D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</w:t>
      </w:r>
      <w:r w:rsidR="00832616">
        <w:rPr>
          <w:sz w:val="26"/>
          <w:szCs w:val="26"/>
        </w:rPr>
        <w:t xml:space="preserve">ума </w:t>
      </w:r>
      <w:r w:rsidR="008634CF">
        <w:rPr>
          <w:sz w:val="26"/>
          <w:szCs w:val="26"/>
        </w:rPr>
        <w:t>Дальнегорского городского округа</w:t>
      </w:r>
    </w:p>
    <w:p w:rsidR="008634CF" w:rsidRDefault="002D1109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седьмого</w:t>
      </w:r>
      <w:r w:rsidR="008634CF">
        <w:rPr>
          <w:sz w:val="26"/>
          <w:szCs w:val="26"/>
        </w:rPr>
        <w:t xml:space="preserve"> созыва</w:t>
      </w:r>
    </w:p>
    <w:p w:rsidR="008634CF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Default="008634CF">
      <w:pPr>
        <w:pStyle w:val="1"/>
        <w:ind w:left="0" w:right="17" w:firstLine="0"/>
        <w:jc w:val="center"/>
        <w:rPr>
          <w:sz w:val="26"/>
          <w:szCs w:val="26"/>
        </w:rPr>
      </w:pPr>
      <w:r>
        <w:t xml:space="preserve"> РЕШЕНИЕ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Default="00DB131D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«__» _________</w:t>
      </w:r>
      <w:r w:rsidR="008634CF">
        <w:rPr>
          <w:sz w:val="26"/>
          <w:szCs w:val="26"/>
        </w:rPr>
        <w:t xml:space="preserve"> 201</w:t>
      </w:r>
      <w:r w:rsidR="002D1109">
        <w:rPr>
          <w:sz w:val="26"/>
          <w:szCs w:val="26"/>
        </w:rPr>
        <w:t>8</w:t>
      </w:r>
      <w:r w:rsidR="008634CF">
        <w:rPr>
          <w:sz w:val="26"/>
          <w:szCs w:val="26"/>
        </w:rPr>
        <w:t xml:space="preserve"> года                </w:t>
      </w:r>
      <w:r>
        <w:rPr>
          <w:sz w:val="26"/>
          <w:szCs w:val="26"/>
        </w:rPr>
        <w:t xml:space="preserve"> </w:t>
      </w:r>
      <w:r w:rsidR="008634CF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г</w:t>
      </w:r>
      <w:proofErr w:type="gramEnd"/>
      <w:r w:rsidR="008634CF">
        <w:rPr>
          <w:sz w:val="26"/>
          <w:szCs w:val="26"/>
        </w:rPr>
        <w:t xml:space="preserve">. Дальнегорск                                         </w:t>
      </w:r>
      <w:r>
        <w:rPr>
          <w:sz w:val="26"/>
          <w:szCs w:val="26"/>
        </w:rPr>
        <w:t xml:space="preserve">       </w:t>
      </w:r>
      <w:r w:rsidR="008634CF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  <w:r w:rsidR="008634CF">
        <w:rPr>
          <w:sz w:val="26"/>
          <w:szCs w:val="26"/>
        </w:rPr>
        <w:t xml:space="preserve"> </w:t>
      </w:r>
    </w:p>
    <w:p w:rsidR="00DB131D" w:rsidRDefault="00DB131D" w:rsidP="00DB131D">
      <w:pPr>
        <w:ind w:right="17"/>
        <w:rPr>
          <w:sz w:val="26"/>
          <w:szCs w:val="26"/>
        </w:rPr>
      </w:pPr>
    </w:p>
    <w:p w:rsidR="00A15BF2" w:rsidRDefault="00A15BF2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2C42DE" w:rsidRDefault="008634CF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D3AC1">
        <w:rPr>
          <w:sz w:val="26"/>
          <w:szCs w:val="26"/>
        </w:rPr>
        <w:t xml:space="preserve">внесении изменений </w:t>
      </w:r>
      <w:r w:rsidR="00A0409C">
        <w:rPr>
          <w:sz w:val="26"/>
          <w:szCs w:val="26"/>
        </w:rPr>
        <w:t xml:space="preserve">в </w:t>
      </w:r>
      <w:r w:rsidR="002C42DE">
        <w:rPr>
          <w:sz w:val="26"/>
          <w:szCs w:val="26"/>
        </w:rPr>
        <w:t>Положение</w:t>
      </w:r>
    </w:p>
    <w:p w:rsidR="002C42DE" w:rsidRDefault="002C42DE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«Об аттестации муниципальных служащих</w:t>
      </w:r>
    </w:p>
    <w:p w:rsidR="002C42DE" w:rsidRDefault="002C42DE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округа»</w:t>
      </w:r>
    </w:p>
    <w:p w:rsidR="008634CF" w:rsidRDefault="008634CF">
      <w:pPr>
        <w:ind w:right="17"/>
        <w:rPr>
          <w:sz w:val="26"/>
          <w:szCs w:val="26"/>
        </w:rPr>
      </w:pPr>
    </w:p>
    <w:p w:rsidR="008634CF" w:rsidRDefault="000F03E6" w:rsidP="00A040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2C42DE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083F9C">
        <w:rPr>
          <w:sz w:val="26"/>
          <w:szCs w:val="26"/>
        </w:rPr>
        <w:t xml:space="preserve">Федеральным законом от 02.03.2007 года №25-ФЗ «О муниципальной службе в Российской Федерации», Законом Приморского края от </w:t>
      </w:r>
      <w:r w:rsidR="002C42DE">
        <w:rPr>
          <w:sz w:val="26"/>
          <w:szCs w:val="26"/>
        </w:rPr>
        <w:t>04</w:t>
      </w:r>
      <w:r w:rsidR="00083F9C">
        <w:rPr>
          <w:sz w:val="26"/>
          <w:szCs w:val="26"/>
        </w:rPr>
        <w:t>.0</w:t>
      </w:r>
      <w:r w:rsidR="002C42DE">
        <w:rPr>
          <w:sz w:val="26"/>
          <w:szCs w:val="26"/>
        </w:rPr>
        <w:t>6</w:t>
      </w:r>
      <w:r w:rsidR="00083F9C">
        <w:rPr>
          <w:sz w:val="26"/>
          <w:szCs w:val="26"/>
        </w:rPr>
        <w:t>.20</w:t>
      </w:r>
      <w:r w:rsidR="002C42DE">
        <w:rPr>
          <w:sz w:val="26"/>
          <w:szCs w:val="26"/>
        </w:rPr>
        <w:t>07</w:t>
      </w:r>
      <w:r w:rsidR="00083F9C">
        <w:rPr>
          <w:sz w:val="26"/>
          <w:szCs w:val="26"/>
        </w:rPr>
        <w:t xml:space="preserve"> года №</w:t>
      </w:r>
      <w:r w:rsidR="002C42DE">
        <w:rPr>
          <w:sz w:val="26"/>
          <w:szCs w:val="26"/>
        </w:rPr>
        <w:t>82</w:t>
      </w:r>
      <w:r w:rsidR="00083F9C">
        <w:rPr>
          <w:sz w:val="26"/>
          <w:szCs w:val="26"/>
        </w:rPr>
        <w:t xml:space="preserve">-КЗ «О муниципальной службе в Приморском крае», </w:t>
      </w:r>
      <w:r w:rsidR="008634CF">
        <w:rPr>
          <w:sz w:val="26"/>
          <w:szCs w:val="26"/>
        </w:rPr>
        <w:t>Уставом Дальнегорского городского округа,</w:t>
      </w:r>
    </w:p>
    <w:p w:rsidR="008634CF" w:rsidRDefault="008634CF" w:rsidP="00591C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591C34" w:rsidRDefault="00591C34">
      <w:pPr>
        <w:ind w:right="17"/>
        <w:rPr>
          <w:sz w:val="26"/>
          <w:szCs w:val="26"/>
        </w:rPr>
      </w:pPr>
    </w:p>
    <w:p w:rsidR="008634CF" w:rsidRDefault="008634CF">
      <w:pPr>
        <w:ind w:right="17"/>
        <w:rPr>
          <w:bCs/>
          <w:sz w:val="26"/>
          <w:szCs w:val="26"/>
        </w:rPr>
      </w:pPr>
      <w:r>
        <w:rPr>
          <w:sz w:val="26"/>
          <w:szCs w:val="26"/>
        </w:rPr>
        <w:t>РЕШИЛА:</w:t>
      </w:r>
    </w:p>
    <w:p w:rsidR="002D778C" w:rsidRDefault="002D778C" w:rsidP="00B54364">
      <w:pPr>
        <w:ind w:firstLine="567"/>
        <w:jc w:val="both"/>
        <w:rPr>
          <w:bCs/>
          <w:sz w:val="26"/>
          <w:szCs w:val="26"/>
        </w:rPr>
      </w:pPr>
    </w:p>
    <w:p w:rsidR="00856406" w:rsidRDefault="00B54364" w:rsidP="00A15BF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E7C02">
        <w:rPr>
          <w:bCs/>
          <w:sz w:val="26"/>
          <w:szCs w:val="26"/>
        </w:rPr>
        <w:t xml:space="preserve">Внести в </w:t>
      </w:r>
      <w:r w:rsidR="002C42DE">
        <w:rPr>
          <w:bCs/>
          <w:sz w:val="26"/>
          <w:szCs w:val="26"/>
        </w:rPr>
        <w:t xml:space="preserve">Положение «Об аттестации муниципальных служащих Дальнегорского городского округа», утвержденное решением Думы Дальнегорского городского округа от </w:t>
      </w:r>
      <w:r w:rsidR="00AD53E2">
        <w:rPr>
          <w:bCs/>
          <w:sz w:val="26"/>
          <w:szCs w:val="26"/>
        </w:rPr>
        <w:t xml:space="preserve"> </w:t>
      </w:r>
      <w:r w:rsidR="00EE39DC">
        <w:rPr>
          <w:bCs/>
          <w:sz w:val="26"/>
          <w:szCs w:val="26"/>
        </w:rPr>
        <w:t xml:space="preserve">23.08.2007 года №659 </w:t>
      </w:r>
      <w:r w:rsidR="00AD53E2">
        <w:rPr>
          <w:bCs/>
          <w:sz w:val="26"/>
          <w:szCs w:val="26"/>
        </w:rPr>
        <w:t xml:space="preserve">(опубликовано в газете «Трудовое слово» </w:t>
      </w:r>
      <w:r w:rsidR="00EE39DC">
        <w:rPr>
          <w:bCs/>
          <w:sz w:val="26"/>
          <w:szCs w:val="26"/>
        </w:rPr>
        <w:t xml:space="preserve">от </w:t>
      </w:r>
      <w:r w:rsidR="00A15BF2">
        <w:rPr>
          <w:bCs/>
          <w:sz w:val="26"/>
          <w:szCs w:val="26"/>
        </w:rPr>
        <w:t>1</w:t>
      </w:r>
      <w:r w:rsidR="00EE39DC">
        <w:rPr>
          <w:bCs/>
          <w:sz w:val="26"/>
          <w:szCs w:val="26"/>
        </w:rPr>
        <w:t>5</w:t>
      </w:r>
      <w:r w:rsidR="00AD53E2">
        <w:rPr>
          <w:bCs/>
          <w:sz w:val="26"/>
          <w:szCs w:val="26"/>
        </w:rPr>
        <w:t>.</w:t>
      </w:r>
      <w:r w:rsidR="00A15BF2">
        <w:rPr>
          <w:bCs/>
          <w:sz w:val="26"/>
          <w:szCs w:val="26"/>
        </w:rPr>
        <w:t>0</w:t>
      </w:r>
      <w:r w:rsidR="00EE39DC">
        <w:rPr>
          <w:bCs/>
          <w:sz w:val="26"/>
          <w:szCs w:val="26"/>
        </w:rPr>
        <w:t>9</w:t>
      </w:r>
      <w:r w:rsidR="00AD53E2">
        <w:rPr>
          <w:bCs/>
          <w:sz w:val="26"/>
          <w:szCs w:val="26"/>
        </w:rPr>
        <w:t>.200</w:t>
      </w:r>
      <w:r w:rsidR="00EE39DC">
        <w:rPr>
          <w:bCs/>
          <w:sz w:val="26"/>
          <w:szCs w:val="26"/>
        </w:rPr>
        <w:t>7</w:t>
      </w:r>
      <w:r w:rsidR="00AD53E2">
        <w:rPr>
          <w:bCs/>
          <w:sz w:val="26"/>
          <w:szCs w:val="26"/>
        </w:rPr>
        <w:t xml:space="preserve"> года №</w:t>
      </w:r>
      <w:r w:rsidR="00EE39DC">
        <w:rPr>
          <w:bCs/>
          <w:sz w:val="26"/>
          <w:szCs w:val="26"/>
        </w:rPr>
        <w:t>№228-230, от 03.04.2014 года №14</w:t>
      </w:r>
      <w:r w:rsidR="00AD53E2">
        <w:rPr>
          <w:bCs/>
          <w:sz w:val="26"/>
          <w:szCs w:val="26"/>
        </w:rPr>
        <w:t>)</w:t>
      </w:r>
      <w:r w:rsidR="009B4D00">
        <w:rPr>
          <w:bCs/>
          <w:sz w:val="26"/>
          <w:szCs w:val="26"/>
        </w:rPr>
        <w:t>, следующие изменения</w:t>
      </w:r>
      <w:r w:rsidR="00C850EF">
        <w:rPr>
          <w:bCs/>
          <w:sz w:val="26"/>
          <w:szCs w:val="26"/>
        </w:rPr>
        <w:t>:</w:t>
      </w:r>
    </w:p>
    <w:p w:rsidR="00C850EF" w:rsidRDefault="00C850EF" w:rsidP="00AD53E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7967B1" w:rsidRPr="008C21A4" w:rsidRDefault="008C21A4" w:rsidP="008C21A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8C21A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1) в части 4 статьи 8 слова «по программам повышения квалификации»</w:t>
      </w:r>
      <w:r w:rsidRPr="008C21A4">
        <w:rPr>
          <w:bCs/>
          <w:sz w:val="26"/>
          <w:szCs w:val="26"/>
        </w:rPr>
        <w:t xml:space="preserve"> исключить;</w:t>
      </w:r>
    </w:p>
    <w:p w:rsidR="008C21A4" w:rsidRPr="00DB73E0" w:rsidRDefault="008C21A4" w:rsidP="008C21A4">
      <w:pPr>
        <w:ind w:firstLine="567"/>
        <w:rPr>
          <w:sz w:val="26"/>
          <w:szCs w:val="26"/>
        </w:rPr>
      </w:pPr>
      <w:r w:rsidRPr="00DB73E0">
        <w:rPr>
          <w:sz w:val="26"/>
          <w:szCs w:val="26"/>
        </w:rPr>
        <w:t xml:space="preserve">1.2) </w:t>
      </w:r>
      <w:r w:rsidR="00DB73E0" w:rsidRPr="00DB73E0">
        <w:rPr>
          <w:sz w:val="26"/>
          <w:szCs w:val="26"/>
        </w:rPr>
        <w:t xml:space="preserve">в пункте 3 части 1 статьи 10 </w:t>
      </w:r>
      <w:r w:rsidR="00DB73E0" w:rsidRPr="00DB73E0">
        <w:rPr>
          <w:bCs/>
          <w:sz w:val="26"/>
          <w:szCs w:val="26"/>
        </w:rPr>
        <w:t>слова «по программам повышения квалификации»</w:t>
      </w:r>
      <w:r w:rsidR="00DB73E0">
        <w:rPr>
          <w:bCs/>
          <w:sz w:val="26"/>
          <w:szCs w:val="26"/>
        </w:rPr>
        <w:t xml:space="preserve"> исключить.</w:t>
      </w:r>
    </w:p>
    <w:p w:rsidR="00544013" w:rsidRDefault="00544013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Default="00A15BF2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4B58">
        <w:rPr>
          <w:sz w:val="26"/>
          <w:szCs w:val="26"/>
        </w:rPr>
        <w:t xml:space="preserve">. </w:t>
      </w:r>
      <w:r w:rsidR="008634CF">
        <w:rPr>
          <w:sz w:val="26"/>
          <w:szCs w:val="26"/>
        </w:rPr>
        <w:t>Настоящее решение вступает в силу после его официального опубликования в газете «Трудовое слово».</w:t>
      </w:r>
    </w:p>
    <w:p w:rsidR="008634CF" w:rsidRDefault="008634CF" w:rsidP="006358BB">
      <w:pPr>
        <w:ind w:right="17" w:hanging="120"/>
      </w:pPr>
      <w:r>
        <w:rPr>
          <w:sz w:val="26"/>
          <w:szCs w:val="26"/>
        </w:rPr>
        <w:t xml:space="preserve"> </w:t>
      </w:r>
    </w:p>
    <w:p w:rsidR="008634CF" w:rsidRDefault="008634CF">
      <w:pPr>
        <w:ind w:right="17" w:hanging="120"/>
      </w:pPr>
    </w:p>
    <w:p w:rsidR="008634CF" w:rsidRDefault="008634CF" w:rsidP="00F22163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8634CF" w:rsidRDefault="008634CF" w:rsidP="00F22163">
      <w:pPr>
        <w:ind w:right="17"/>
      </w:pPr>
      <w:r>
        <w:rPr>
          <w:sz w:val="26"/>
          <w:szCs w:val="26"/>
        </w:rPr>
        <w:t xml:space="preserve">Дальнегорского городского округа                                         </w:t>
      </w:r>
      <w:r w:rsidR="00B07D1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46538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832616">
        <w:rPr>
          <w:sz w:val="26"/>
          <w:szCs w:val="26"/>
        </w:rPr>
        <w:t xml:space="preserve">В.И. </w:t>
      </w:r>
      <w:proofErr w:type="spellStart"/>
      <w:r w:rsidR="00832616">
        <w:rPr>
          <w:sz w:val="26"/>
          <w:szCs w:val="26"/>
        </w:rPr>
        <w:t>Язвенко</w:t>
      </w:r>
      <w:proofErr w:type="spellEnd"/>
    </w:p>
    <w:p w:rsidR="00E64DAF" w:rsidRDefault="00E64DAF" w:rsidP="00F22163">
      <w:pPr>
        <w:ind w:right="17"/>
        <w:rPr>
          <w:sz w:val="26"/>
          <w:szCs w:val="26"/>
        </w:rPr>
      </w:pPr>
    </w:p>
    <w:p w:rsidR="008634CF" w:rsidRDefault="00832616" w:rsidP="00F22163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8634C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634CF">
        <w:rPr>
          <w:sz w:val="26"/>
          <w:szCs w:val="26"/>
        </w:rPr>
        <w:t xml:space="preserve"> </w:t>
      </w:r>
    </w:p>
    <w:p w:rsidR="00E64DAF" w:rsidRDefault="008634CF" w:rsidP="00832616">
      <w:pPr>
        <w:ind w:right="17"/>
        <w:rPr>
          <w:sz w:val="22"/>
          <w:szCs w:val="22"/>
        </w:rPr>
      </w:pPr>
      <w:r>
        <w:rPr>
          <w:sz w:val="26"/>
          <w:szCs w:val="26"/>
        </w:rPr>
        <w:t xml:space="preserve">Дальнегорского городского округа                                </w:t>
      </w:r>
      <w:r w:rsidR="00B07D1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="00064B58">
        <w:rPr>
          <w:sz w:val="26"/>
          <w:szCs w:val="26"/>
        </w:rPr>
        <w:t xml:space="preserve">  </w:t>
      </w:r>
      <w:r w:rsidR="00E64DAF">
        <w:rPr>
          <w:sz w:val="26"/>
          <w:szCs w:val="26"/>
        </w:rPr>
        <w:t xml:space="preserve">       </w:t>
      </w:r>
      <w:r w:rsidR="00832616">
        <w:rPr>
          <w:sz w:val="26"/>
          <w:szCs w:val="26"/>
        </w:rPr>
        <w:t>В.Н. Колосков</w:t>
      </w:r>
    </w:p>
    <w:p w:rsidR="00E64DAF" w:rsidRDefault="00E64DAF" w:rsidP="00F22163">
      <w:pPr>
        <w:ind w:left="5670" w:right="17"/>
        <w:rPr>
          <w:sz w:val="22"/>
          <w:szCs w:val="22"/>
        </w:rPr>
      </w:pPr>
    </w:p>
    <w:p w:rsidR="008634CF" w:rsidRDefault="00F22163" w:rsidP="00F22163">
      <w:pPr>
        <w:ind w:left="5670" w:right="17"/>
        <w:rPr>
          <w:sz w:val="22"/>
          <w:szCs w:val="22"/>
        </w:rPr>
      </w:pPr>
      <w:r>
        <w:rPr>
          <w:sz w:val="22"/>
          <w:szCs w:val="22"/>
        </w:rPr>
        <w:t xml:space="preserve">Проект подготовлен Комитетом </w:t>
      </w:r>
      <w:proofErr w:type="gramStart"/>
      <w:r>
        <w:rPr>
          <w:sz w:val="22"/>
          <w:szCs w:val="22"/>
        </w:rPr>
        <w:t>по</w:t>
      </w:r>
      <w:proofErr w:type="gramEnd"/>
    </w:p>
    <w:p w:rsidR="00F22163" w:rsidRPr="00F22163" w:rsidRDefault="00AE5B94" w:rsidP="00F22163">
      <w:pPr>
        <w:ind w:left="5670" w:right="17"/>
        <w:rPr>
          <w:sz w:val="22"/>
          <w:szCs w:val="22"/>
        </w:rPr>
      </w:pPr>
      <w:r>
        <w:rPr>
          <w:sz w:val="22"/>
          <w:szCs w:val="22"/>
        </w:rPr>
        <w:t>м</w:t>
      </w:r>
      <w:r w:rsidR="00F22163">
        <w:rPr>
          <w:sz w:val="22"/>
          <w:szCs w:val="22"/>
        </w:rPr>
        <w:t>естному самоуправлению и законности</w:t>
      </w:r>
    </w:p>
    <w:p w:rsidR="00832616" w:rsidRPr="00832616" w:rsidRDefault="004F6AF6" w:rsidP="00832616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lastRenderedPageBreak/>
        <w:t xml:space="preserve">Приложение к проекту решения Думы Дальнегорского городского округа </w:t>
      </w:r>
      <w:r w:rsidR="00372462">
        <w:rPr>
          <w:sz w:val="22"/>
          <w:szCs w:val="22"/>
        </w:rPr>
        <w:t>«</w:t>
      </w:r>
      <w:r w:rsidR="00832616" w:rsidRPr="00832616">
        <w:rPr>
          <w:sz w:val="22"/>
          <w:szCs w:val="22"/>
        </w:rPr>
        <w:t>О внесении изменений в Положение</w:t>
      </w:r>
    </w:p>
    <w:p w:rsidR="00832616" w:rsidRPr="00832616" w:rsidRDefault="00832616" w:rsidP="00832616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t>«Об аттестации муниципальных служащих</w:t>
      </w:r>
    </w:p>
    <w:p w:rsidR="00495463" w:rsidRPr="00832616" w:rsidRDefault="00832616" w:rsidP="00832616">
      <w:pPr>
        <w:tabs>
          <w:tab w:val="left" w:pos="5865"/>
        </w:tabs>
        <w:ind w:left="5670" w:right="17"/>
        <w:jc w:val="both"/>
        <w:rPr>
          <w:bCs/>
          <w:sz w:val="22"/>
          <w:szCs w:val="22"/>
        </w:rPr>
      </w:pPr>
      <w:r w:rsidRPr="00832616">
        <w:rPr>
          <w:sz w:val="22"/>
          <w:szCs w:val="22"/>
        </w:rPr>
        <w:t>Дальнегорского городского округа»</w:t>
      </w:r>
    </w:p>
    <w:p w:rsidR="00495463" w:rsidRDefault="00495463" w:rsidP="00495463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495463" w:rsidRDefault="00495463" w:rsidP="00495463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495463" w:rsidRDefault="00495463" w:rsidP="00495463">
      <w:pPr>
        <w:tabs>
          <w:tab w:val="left" w:pos="840"/>
        </w:tabs>
        <w:ind w:firstLine="15"/>
        <w:jc w:val="both"/>
        <w:rPr>
          <w:bCs/>
          <w:sz w:val="22"/>
          <w:szCs w:val="22"/>
        </w:rPr>
      </w:pPr>
    </w:p>
    <w:p w:rsidR="00495463" w:rsidRDefault="00495463" w:rsidP="00495463">
      <w:pPr>
        <w:tabs>
          <w:tab w:val="left" w:pos="840"/>
        </w:tabs>
        <w:ind w:firstLine="1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ПОЯСНИТЕЛЬНАЯ ЗАПИСКА</w:t>
      </w:r>
    </w:p>
    <w:p w:rsidR="00495463" w:rsidRDefault="00495463" w:rsidP="00495463">
      <w:pPr>
        <w:tabs>
          <w:tab w:val="left" w:pos="840"/>
        </w:tabs>
        <w:ind w:firstLine="15"/>
        <w:jc w:val="center"/>
        <w:rPr>
          <w:bCs/>
          <w:sz w:val="26"/>
          <w:szCs w:val="26"/>
        </w:rPr>
      </w:pPr>
    </w:p>
    <w:p w:rsidR="0068349C" w:rsidRDefault="00FE7C3F" w:rsidP="00E32244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проект решения Думы Дальнегорского городского округа </w:t>
      </w:r>
      <w:r w:rsidR="003F52AE">
        <w:rPr>
          <w:sz w:val="26"/>
          <w:szCs w:val="26"/>
        </w:rPr>
        <w:t xml:space="preserve">«О внесении изменений в </w:t>
      </w:r>
      <w:r w:rsidR="003F52AE">
        <w:rPr>
          <w:bCs/>
          <w:sz w:val="26"/>
          <w:szCs w:val="26"/>
        </w:rPr>
        <w:t>Положение «Об аттестации муниципальных служащих Дальнегорского городского округа»</w:t>
      </w:r>
      <w:r>
        <w:rPr>
          <w:sz w:val="26"/>
          <w:szCs w:val="26"/>
        </w:rPr>
        <w:t xml:space="preserve"> </w:t>
      </w:r>
      <w:r w:rsidR="003F52AE">
        <w:rPr>
          <w:sz w:val="26"/>
          <w:szCs w:val="26"/>
        </w:rPr>
        <w:t xml:space="preserve">(далее – проект решения) </w:t>
      </w:r>
      <w:r>
        <w:rPr>
          <w:sz w:val="26"/>
          <w:szCs w:val="26"/>
        </w:rPr>
        <w:t xml:space="preserve">разработан с целью приведения </w:t>
      </w:r>
      <w:r w:rsidR="00E32244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в соответствие </w:t>
      </w:r>
      <w:r w:rsidR="00794ACE">
        <w:rPr>
          <w:sz w:val="26"/>
          <w:szCs w:val="26"/>
        </w:rPr>
        <w:t>с действующим законодательством</w:t>
      </w:r>
      <w:r w:rsidR="00E32244">
        <w:rPr>
          <w:sz w:val="26"/>
          <w:szCs w:val="26"/>
        </w:rPr>
        <w:t>.</w:t>
      </w:r>
    </w:p>
    <w:p w:rsidR="00E335DF" w:rsidRDefault="00E335DF" w:rsidP="007B1087">
      <w:pPr>
        <w:ind w:firstLine="567"/>
        <w:jc w:val="both"/>
        <w:rPr>
          <w:sz w:val="26"/>
          <w:szCs w:val="26"/>
        </w:rPr>
      </w:pPr>
    </w:p>
    <w:p w:rsidR="003F52AE" w:rsidRDefault="003F52AE" w:rsidP="007B108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Правовым департаментом Администрации Приморского края проведена правовая экспертиза Положения </w:t>
      </w:r>
      <w:r>
        <w:rPr>
          <w:bCs/>
          <w:sz w:val="26"/>
          <w:szCs w:val="26"/>
        </w:rPr>
        <w:t xml:space="preserve">«Об аттестации муниципальных служащих Дальнегорского городского округа», утвержденного решением Думы Дальнегорского городского округа от  23.08.2007 года №659. </w:t>
      </w:r>
      <w:proofErr w:type="gramStart"/>
      <w:r>
        <w:rPr>
          <w:bCs/>
          <w:sz w:val="26"/>
          <w:szCs w:val="26"/>
        </w:rPr>
        <w:t xml:space="preserve">В экспертном заключении было обращено внимание на несоответствие части 4 статьи 8 и пункта 3 части 1 статьи 10 Положения требованиям части 4 статьи 18 Федерального закона </w:t>
      </w:r>
      <w:r w:rsidR="00B162E0">
        <w:rPr>
          <w:bCs/>
          <w:sz w:val="26"/>
          <w:szCs w:val="26"/>
        </w:rPr>
        <w:t>«О муниципальной службе в Российской Федерации»</w:t>
      </w:r>
      <w:r w:rsidR="00A1338E">
        <w:rPr>
          <w:bCs/>
          <w:sz w:val="26"/>
          <w:szCs w:val="26"/>
        </w:rPr>
        <w:t>, согласно которой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</w:t>
      </w:r>
      <w:r w:rsidR="008065F5">
        <w:rPr>
          <w:bCs/>
          <w:sz w:val="26"/>
          <w:szCs w:val="26"/>
        </w:rPr>
        <w:t>я, без указания соответствующей образовательной программы.</w:t>
      </w:r>
      <w:proofErr w:type="gramEnd"/>
    </w:p>
    <w:p w:rsidR="008065F5" w:rsidRDefault="008065F5" w:rsidP="007B1087">
      <w:pPr>
        <w:ind w:firstLine="567"/>
        <w:jc w:val="both"/>
        <w:rPr>
          <w:bCs/>
          <w:sz w:val="26"/>
          <w:szCs w:val="26"/>
        </w:rPr>
      </w:pPr>
    </w:p>
    <w:p w:rsidR="008065F5" w:rsidRDefault="008065F5" w:rsidP="007B1087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Таким образом, вышеуказанное Положение подлежит изменению.</w:t>
      </w:r>
    </w:p>
    <w:p w:rsidR="003F52AE" w:rsidRDefault="003F52AE" w:rsidP="007B1087">
      <w:pPr>
        <w:ind w:firstLine="567"/>
        <w:jc w:val="both"/>
        <w:rPr>
          <w:sz w:val="26"/>
          <w:szCs w:val="26"/>
        </w:rPr>
      </w:pPr>
    </w:p>
    <w:p w:rsidR="00E32244" w:rsidRDefault="00E32244" w:rsidP="00E70E0C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E70E0C" w:rsidRDefault="00E70E0C" w:rsidP="00E70E0C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C85CF6" w:rsidRDefault="000D5765" w:rsidP="008065F5">
      <w:pPr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C85CF6">
        <w:rPr>
          <w:sz w:val="26"/>
          <w:szCs w:val="26"/>
        </w:rPr>
        <w:t xml:space="preserve">Комитета </w:t>
      </w:r>
      <w:r w:rsidR="008065F5">
        <w:rPr>
          <w:sz w:val="26"/>
          <w:szCs w:val="26"/>
        </w:rPr>
        <w:t xml:space="preserve">                                                                              В.Н. </w:t>
      </w:r>
      <w:proofErr w:type="spellStart"/>
      <w:r w:rsidR="008065F5">
        <w:rPr>
          <w:sz w:val="26"/>
          <w:szCs w:val="26"/>
        </w:rPr>
        <w:t>Анташкевич</w:t>
      </w:r>
      <w:proofErr w:type="spellEnd"/>
    </w:p>
    <w:p w:rsidR="0047310C" w:rsidRDefault="0047310C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47310C" w:rsidRDefault="0047310C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47310C" w:rsidRDefault="0047310C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47310C" w:rsidRDefault="0047310C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E335DF" w:rsidRDefault="00E335DF" w:rsidP="00C85CF6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372462" w:rsidRPr="00832616" w:rsidRDefault="00372462" w:rsidP="00372462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t xml:space="preserve">Приложение к проекту решения Думы Дальнегорского городского округа </w:t>
      </w:r>
      <w:r>
        <w:rPr>
          <w:sz w:val="22"/>
          <w:szCs w:val="22"/>
        </w:rPr>
        <w:t>«</w:t>
      </w:r>
      <w:r w:rsidRPr="00832616">
        <w:rPr>
          <w:sz w:val="22"/>
          <w:szCs w:val="22"/>
        </w:rPr>
        <w:t>О внесении изменений в Положение</w:t>
      </w:r>
    </w:p>
    <w:p w:rsidR="00372462" w:rsidRPr="00832616" w:rsidRDefault="00372462" w:rsidP="00372462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t>«Об аттестации муниципальных служащих</w:t>
      </w:r>
    </w:p>
    <w:p w:rsidR="00372462" w:rsidRPr="00832616" w:rsidRDefault="00372462" w:rsidP="00372462">
      <w:pPr>
        <w:tabs>
          <w:tab w:val="left" w:pos="5865"/>
        </w:tabs>
        <w:ind w:left="5670" w:right="17"/>
        <w:jc w:val="both"/>
        <w:rPr>
          <w:bCs/>
          <w:sz w:val="22"/>
          <w:szCs w:val="22"/>
        </w:rPr>
      </w:pPr>
      <w:r w:rsidRPr="00832616">
        <w:rPr>
          <w:sz w:val="22"/>
          <w:szCs w:val="22"/>
        </w:rPr>
        <w:t>Дальнегорского городского округа»</w:t>
      </w:r>
    </w:p>
    <w:p w:rsidR="0047310C" w:rsidRDefault="0047310C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5752C0" w:rsidRDefault="005752C0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5752C0" w:rsidRDefault="005752C0" w:rsidP="00E70E0C">
      <w:pPr>
        <w:tabs>
          <w:tab w:val="left" w:pos="840"/>
        </w:tabs>
        <w:jc w:val="both"/>
        <w:rPr>
          <w:sz w:val="26"/>
          <w:szCs w:val="26"/>
        </w:rPr>
      </w:pPr>
    </w:p>
    <w:p w:rsidR="00C85CF6" w:rsidRDefault="00C85CF6" w:rsidP="005752C0">
      <w:pPr>
        <w:tabs>
          <w:tab w:val="left" w:pos="840"/>
        </w:tabs>
        <w:jc w:val="center"/>
        <w:rPr>
          <w:sz w:val="26"/>
          <w:szCs w:val="26"/>
        </w:rPr>
      </w:pPr>
    </w:p>
    <w:p w:rsidR="00C85CF6" w:rsidRDefault="00C85CF6" w:rsidP="005752C0">
      <w:pPr>
        <w:tabs>
          <w:tab w:val="left" w:pos="840"/>
        </w:tabs>
        <w:jc w:val="center"/>
        <w:rPr>
          <w:sz w:val="26"/>
          <w:szCs w:val="26"/>
        </w:rPr>
      </w:pPr>
    </w:p>
    <w:p w:rsidR="005752C0" w:rsidRDefault="005752C0" w:rsidP="005752C0">
      <w:pPr>
        <w:tabs>
          <w:tab w:val="left" w:pos="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5752C0" w:rsidRDefault="005752C0" w:rsidP="005752C0">
      <w:pPr>
        <w:tabs>
          <w:tab w:val="left" w:pos="840"/>
        </w:tabs>
        <w:jc w:val="center"/>
        <w:rPr>
          <w:sz w:val="26"/>
          <w:szCs w:val="26"/>
        </w:rPr>
      </w:pPr>
    </w:p>
    <w:p w:rsidR="005752C0" w:rsidRDefault="005752C0" w:rsidP="005752C0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495BB2" w:rsidRDefault="008D4C79" w:rsidP="00E335DF">
      <w:pPr>
        <w:tabs>
          <w:tab w:val="left" w:pos="8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372462">
        <w:rPr>
          <w:sz w:val="26"/>
          <w:szCs w:val="26"/>
        </w:rPr>
        <w:t xml:space="preserve">решения Думы Дальнегорского городского округа «О внесении изменений в </w:t>
      </w:r>
      <w:r w:rsidR="00372462">
        <w:rPr>
          <w:bCs/>
          <w:sz w:val="26"/>
          <w:szCs w:val="26"/>
        </w:rPr>
        <w:t>Положение «Об аттестации муниципальных служащих Дальнегорского городского округа».</w:t>
      </w:r>
    </w:p>
    <w:p w:rsidR="00850D30" w:rsidRDefault="00850D30" w:rsidP="00850D30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850D30" w:rsidRDefault="00850D30" w:rsidP="00850D30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850D30" w:rsidRDefault="00850D30" w:rsidP="00850D30">
      <w:pPr>
        <w:tabs>
          <w:tab w:val="left" w:pos="840"/>
        </w:tabs>
        <w:jc w:val="both"/>
        <w:rPr>
          <w:sz w:val="26"/>
          <w:szCs w:val="26"/>
        </w:rPr>
      </w:pPr>
    </w:p>
    <w:p w:rsidR="00372462" w:rsidRDefault="00372462" w:rsidP="00372462">
      <w:pPr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p w:rsidR="00850D30" w:rsidRDefault="00850D30" w:rsidP="00850D30">
      <w:pPr>
        <w:tabs>
          <w:tab w:val="left" w:pos="840"/>
        </w:tabs>
        <w:jc w:val="both"/>
        <w:rPr>
          <w:sz w:val="26"/>
          <w:szCs w:val="26"/>
        </w:rPr>
      </w:pPr>
    </w:p>
    <w:p w:rsidR="00495BB2" w:rsidRDefault="00495BB2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850D30" w:rsidRDefault="00850D30" w:rsidP="00495BB2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FD032B" w:rsidRDefault="00FD032B" w:rsidP="00427D53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FD032B" w:rsidRDefault="00FD032B" w:rsidP="00427D53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FD032B" w:rsidRDefault="00FD032B" w:rsidP="00427D53">
      <w:pPr>
        <w:tabs>
          <w:tab w:val="left" w:pos="840"/>
        </w:tabs>
        <w:ind w:left="4820" w:firstLine="15"/>
        <w:jc w:val="both"/>
        <w:rPr>
          <w:bCs/>
          <w:sz w:val="22"/>
          <w:szCs w:val="22"/>
        </w:rPr>
      </w:pPr>
    </w:p>
    <w:p w:rsidR="00372462" w:rsidRDefault="00372462" w:rsidP="00E335DF">
      <w:pPr>
        <w:tabs>
          <w:tab w:val="left" w:pos="5865"/>
        </w:tabs>
        <w:ind w:left="5103" w:right="17"/>
        <w:jc w:val="both"/>
        <w:rPr>
          <w:sz w:val="22"/>
          <w:szCs w:val="22"/>
        </w:rPr>
      </w:pPr>
    </w:p>
    <w:p w:rsidR="00372462" w:rsidRDefault="00372462" w:rsidP="00E335DF">
      <w:pPr>
        <w:tabs>
          <w:tab w:val="left" w:pos="5865"/>
        </w:tabs>
        <w:ind w:left="5103" w:right="17"/>
        <w:jc w:val="both"/>
        <w:rPr>
          <w:sz w:val="22"/>
          <w:szCs w:val="22"/>
        </w:rPr>
      </w:pPr>
    </w:p>
    <w:p w:rsidR="00372462" w:rsidRDefault="00372462" w:rsidP="00E335DF">
      <w:pPr>
        <w:tabs>
          <w:tab w:val="left" w:pos="5865"/>
        </w:tabs>
        <w:ind w:left="5103" w:right="17"/>
        <w:jc w:val="both"/>
        <w:rPr>
          <w:sz w:val="22"/>
          <w:szCs w:val="22"/>
        </w:rPr>
      </w:pPr>
    </w:p>
    <w:p w:rsidR="00372462" w:rsidRDefault="00372462" w:rsidP="00E335DF">
      <w:pPr>
        <w:tabs>
          <w:tab w:val="left" w:pos="5865"/>
        </w:tabs>
        <w:ind w:left="5103" w:right="17"/>
        <w:jc w:val="both"/>
        <w:rPr>
          <w:sz w:val="22"/>
          <w:szCs w:val="22"/>
        </w:rPr>
      </w:pPr>
    </w:p>
    <w:p w:rsidR="00372462" w:rsidRDefault="00372462" w:rsidP="00E335DF">
      <w:pPr>
        <w:tabs>
          <w:tab w:val="left" w:pos="5865"/>
        </w:tabs>
        <w:ind w:left="5103" w:right="17"/>
        <w:jc w:val="both"/>
        <w:rPr>
          <w:sz w:val="22"/>
          <w:szCs w:val="22"/>
        </w:rPr>
      </w:pPr>
    </w:p>
    <w:p w:rsidR="00260BB3" w:rsidRPr="00832616" w:rsidRDefault="00260BB3" w:rsidP="00260BB3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lastRenderedPageBreak/>
        <w:t xml:space="preserve">Приложение к проекту решения Думы Дальнегорского городского округа </w:t>
      </w:r>
      <w:r>
        <w:rPr>
          <w:sz w:val="22"/>
          <w:szCs w:val="22"/>
        </w:rPr>
        <w:t>«</w:t>
      </w:r>
      <w:r w:rsidRPr="00832616">
        <w:rPr>
          <w:sz w:val="22"/>
          <w:szCs w:val="22"/>
        </w:rPr>
        <w:t>О внесении изменений в Положение</w:t>
      </w:r>
    </w:p>
    <w:p w:rsidR="00260BB3" w:rsidRPr="00832616" w:rsidRDefault="00260BB3" w:rsidP="00260BB3">
      <w:pPr>
        <w:tabs>
          <w:tab w:val="left" w:pos="5865"/>
        </w:tabs>
        <w:ind w:left="5670" w:right="17"/>
        <w:rPr>
          <w:sz w:val="22"/>
          <w:szCs w:val="22"/>
        </w:rPr>
      </w:pPr>
      <w:r w:rsidRPr="00832616">
        <w:rPr>
          <w:sz w:val="22"/>
          <w:szCs w:val="22"/>
        </w:rPr>
        <w:t>«Об аттестации муниципальных служащих</w:t>
      </w:r>
    </w:p>
    <w:p w:rsidR="00260BB3" w:rsidRPr="00832616" w:rsidRDefault="00260BB3" w:rsidP="00260BB3">
      <w:pPr>
        <w:tabs>
          <w:tab w:val="left" w:pos="5865"/>
        </w:tabs>
        <w:ind w:left="5670" w:right="17"/>
        <w:jc w:val="both"/>
        <w:rPr>
          <w:bCs/>
          <w:sz w:val="22"/>
          <w:szCs w:val="22"/>
        </w:rPr>
      </w:pPr>
      <w:r w:rsidRPr="00832616">
        <w:rPr>
          <w:sz w:val="22"/>
          <w:szCs w:val="22"/>
        </w:rPr>
        <w:t>Дальнегорского городского округа»</w:t>
      </w:r>
    </w:p>
    <w:p w:rsidR="00850D30" w:rsidRDefault="00850D30" w:rsidP="00850D30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427D53" w:rsidRDefault="00427D53" w:rsidP="00850D30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427D53" w:rsidRDefault="00427D53" w:rsidP="00850D30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496039" w:rsidRDefault="00496039" w:rsidP="00427D53">
      <w:pPr>
        <w:tabs>
          <w:tab w:val="left" w:pos="840"/>
        </w:tabs>
        <w:jc w:val="center"/>
        <w:rPr>
          <w:bCs/>
          <w:sz w:val="26"/>
          <w:szCs w:val="26"/>
        </w:rPr>
      </w:pPr>
    </w:p>
    <w:p w:rsidR="00496039" w:rsidRDefault="00496039" w:rsidP="00427D53">
      <w:pPr>
        <w:tabs>
          <w:tab w:val="left" w:pos="840"/>
        </w:tabs>
        <w:jc w:val="center"/>
        <w:rPr>
          <w:bCs/>
          <w:sz w:val="26"/>
          <w:szCs w:val="26"/>
        </w:rPr>
      </w:pPr>
    </w:p>
    <w:p w:rsidR="00427D53" w:rsidRDefault="00427D53" w:rsidP="00427D53">
      <w:pPr>
        <w:tabs>
          <w:tab w:val="left" w:pos="84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427D53" w:rsidRDefault="00427D53" w:rsidP="00427D53">
      <w:pPr>
        <w:tabs>
          <w:tab w:val="left" w:pos="84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нормативных правовых актов, подлежащих признанию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либо изменению или дополнению</w:t>
      </w:r>
    </w:p>
    <w:p w:rsidR="00427D53" w:rsidRDefault="00427D53" w:rsidP="00427D53">
      <w:pPr>
        <w:tabs>
          <w:tab w:val="left" w:pos="840"/>
        </w:tabs>
        <w:jc w:val="center"/>
        <w:rPr>
          <w:bCs/>
          <w:sz w:val="26"/>
          <w:szCs w:val="26"/>
        </w:rPr>
      </w:pPr>
    </w:p>
    <w:p w:rsidR="00427D53" w:rsidRDefault="00427D53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427D53" w:rsidRDefault="00427D53" w:rsidP="00E335DF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Принятие настоящего Проекта </w:t>
      </w:r>
      <w:r w:rsidR="00E335DF">
        <w:rPr>
          <w:bCs/>
          <w:sz w:val="26"/>
          <w:szCs w:val="26"/>
        </w:rPr>
        <w:t xml:space="preserve">не </w:t>
      </w:r>
      <w:r>
        <w:rPr>
          <w:bCs/>
          <w:sz w:val="26"/>
          <w:szCs w:val="26"/>
        </w:rPr>
        <w:t>повлечет за собой признание утратившими силу</w:t>
      </w:r>
      <w:r w:rsidRPr="00427D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335DF">
        <w:rPr>
          <w:sz w:val="26"/>
          <w:szCs w:val="26"/>
        </w:rPr>
        <w:t>либо изменение или дополнение иных нормативных правовых актов.</w:t>
      </w:r>
    </w:p>
    <w:p w:rsidR="00427D53" w:rsidRDefault="00427D53" w:rsidP="00427D53">
      <w:pPr>
        <w:tabs>
          <w:tab w:val="left" w:pos="840"/>
        </w:tabs>
        <w:ind w:firstLine="567"/>
        <w:jc w:val="both"/>
        <w:rPr>
          <w:bCs/>
          <w:sz w:val="26"/>
          <w:szCs w:val="26"/>
        </w:rPr>
      </w:pPr>
    </w:p>
    <w:p w:rsidR="00496039" w:rsidRDefault="00496039" w:rsidP="00FD032B">
      <w:pPr>
        <w:tabs>
          <w:tab w:val="left" w:pos="840"/>
        </w:tabs>
        <w:jc w:val="both"/>
        <w:rPr>
          <w:sz w:val="26"/>
          <w:szCs w:val="26"/>
        </w:rPr>
      </w:pPr>
    </w:p>
    <w:p w:rsidR="00496039" w:rsidRDefault="00496039" w:rsidP="00496039">
      <w:pPr>
        <w:tabs>
          <w:tab w:val="left" w:pos="840"/>
        </w:tabs>
        <w:jc w:val="both"/>
        <w:rPr>
          <w:sz w:val="26"/>
          <w:szCs w:val="26"/>
        </w:rPr>
      </w:pPr>
    </w:p>
    <w:p w:rsidR="00260BB3" w:rsidRDefault="00260BB3" w:rsidP="00260BB3">
      <w:pPr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p w:rsidR="00427D53" w:rsidRDefault="00427D53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260BB3" w:rsidRDefault="00260BB3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260BB3" w:rsidRDefault="00260BB3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2D1109" w:rsidP="00512188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88" w:rsidRDefault="00512188" w:rsidP="00512188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КОМИТЕТ</w:t>
      </w:r>
    </w:p>
    <w:p w:rsidR="00512188" w:rsidRDefault="00512188" w:rsidP="00512188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512188" w:rsidRPr="00512188" w:rsidRDefault="00512188" w:rsidP="00512188">
      <w:pPr>
        <w:pStyle w:val="a5"/>
        <w:ind w:right="17"/>
        <w:rPr>
          <w:sz w:val="26"/>
          <w:szCs w:val="26"/>
          <w:u w:val="single"/>
        </w:rPr>
      </w:pPr>
      <w:r w:rsidRPr="00512188">
        <w:rPr>
          <w:sz w:val="26"/>
          <w:szCs w:val="26"/>
          <w:u w:val="single"/>
        </w:rPr>
        <w:t>ПО МЕСТНОМУ САМОУПРАВЛЕНИЮ И ЗАКОННОСТИ</w:t>
      </w:r>
    </w:p>
    <w:p w:rsidR="00512188" w:rsidRPr="00512188" w:rsidRDefault="00512188" w:rsidP="00512188">
      <w:pPr>
        <w:ind w:right="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692446, г. Дальнегорск, проспект 50 лет Октября, 125</w:t>
      </w: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427D53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512188">
      <w:pPr>
        <w:tabs>
          <w:tab w:val="left" w:pos="840"/>
        </w:tabs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Председателю Думы</w:t>
      </w:r>
    </w:p>
    <w:p w:rsidR="00512188" w:rsidRDefault="00512188" w:rsidP="00512188">
      <w:pPr>
        <w:tabs>
          <w:tab w:val="left" w:pos="840"/>
        </w:tabs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Дальнегорского городского округа</w:t>
      </w:r>
    </w:p>
    <w:p w:rsidR="00512188" w:rsidRDefault="00512188" w:rsidP="00512188">
      <w:pPr>
        <w:tabs>
          <w:tab w:val="left" w:pos="840"/>
        </w:tabs>
        <w:ind w:left="5670"/>
        <w:jc w:val="both"/>
        <w:rPr>
          <w:bCs/>
          <w:sz w:val="26"/>
          <w:szCs w:val="26"/>
        </w:rPr>
      </w:pPr>
    </w:p>
    <w:p w:rsidR="00512188" w:rsidRDefault="00260BB3" w:rsidP="00512188">
      <w:pPr>
        <w:tabs>
          <w:tab w:val="left" w:pos="840"/>
        </w:tabs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В.И. </w:t>
      </w:r>
      <w:proofErr w:type="spellStart"/>
      <w:r>
        <w:rPr>
          <w:bCs/>
          <w:sz w:val="26"/>
          <w:szCs w:val="26"/>
        </w:rPr>
        <w:t>Язвенко</w:t>
      </w:r>
      <w:proofErr w:type="spellEnd"/>
    </w:p>
    <w:p w:rsidR="00512188" w:rsidRDefault="00512188" w:rsidP="00512188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512188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512188" w:rsidP="00512188">
      <w:pPr>
        <w:tabs>
          <w:tab w:val="left" w:pos="840"/>
        </w:tabs>
        <w:jc w:val="both"/>
        <w:rPr>
          <w:bCs/>
          <w:sz w:val="26"/>
          <w:szCs w:val="26"/>
        </w:rPr>
      </w:pPr>
    </w:p>
    <w:p w:rsidR="00512188" w:rsidRDefault="007E0CAB" w:rsidP="00512188">
      <w:pPr>
        <w:tabs>
          <w:tab w:val="left" w:pos="84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Уважаем</w:t>
      </w:r>
      <w:r w:rsidR="00260BB3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260BB3">
        <w:rPr>
          <w:bCs/>
          <w:sz w:val="26"/>
          <w:szCs w:val="26"/>
        </w:rPr>
        <w:t>Василий Иванович</w:t>
      </w:r>
      <w:r>
        <w:rPr>
          <w:bCs/>
          <w:sz w:val="26"/>
          <w:szCs w:val="26"/>
        </w:rPr>
        <w:t>!</w:t>
      </w:r>
    </w:p>
    <w:p w:rsidR="007E0CAB" w:rsidRDefault="007E0CAB" w:rsidP="00512188">
      <w:pPr>
        <w:tabs>
          <w:tab w:val="left" w:pos="840"/>
        </w:tabs>
        <w:jc w:val="center"/>
        <w:rPr>
          <w:bCs/>
          <w:sz w:val="26"/>
          <w:szCs w:val="26"/>
        </w:rPr>
      </w:pPr>
    </w:p>
    <w:p w:rsidR="007E0CAB" w:rsidRDefault="007E0CAB" w:rsidP="007E0CAB">
      <w:pPr>
        <w:tabs>
          <w:tab w:val="left" w:pos="840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Направляю Вам разработанный Комитетом Думы Дальнегорского городского округа по местному самоуправлению и законности проект решения Думы Дальнегорского городского округа </w:t>
      </w:r>
      <w:r w:rsidR="00260BB3">
        <w:rPr>
          <w:sz w:val="26"/>
          <w:szCs w:val="26"/>
        </w:rPr>
        <w:t xml:space="preserve">«О внесении изменений в </w:t>
      </w:r>
      <w:r w:rsidR="00260BB3">
        <w:rPr>
          <w:bCs/>
          <w:sz w:val="26"/>
          <w:szCs w:val="26"/>
        </w:rPr>
        <w:t>Положение «Об аттестации муниципальных служащих Дальнегорского городского округа»</w:t>
      </w:r>
      <w:r w:rsidR="00FC69BB">
        <w:rPr>
          <w:sz w:val="26"/>
          <w:szCs w:val="26"/>
        </w:rPr>
        <w:t xml:space="preserve"> для рассмотрения на заседании Думы Дальнегорского городского округа.</w:t>
      </w:r>
    </w:p>
    <w:p w:rsidR="00FC69BB" w:rsidRDefault="00FC69BB" w:rsidP="007E0CAB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FC69BB" w:rsidRDefault="00FC69BB" w:rsidP="007E0CAB">
      <w:pPr>
        <w:tabs>
          <w:tab w:val="left" w:pos="840"/>
        </w:tabs>
        <w:ind w:firstLine="567"/>
        <w:jc w:val="both"/>
        <w:rPr>
          <w:sz w:val="26"/>
          <w:szCs w:val="26"/>
        </w:rPr>
      </w:pPr>
    </w:p>
    <w:p w:rsidR="00FC69BB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 w:rsidRPr="001E1561">
        <w:rPr>
          <w:sz w:val="22"/>
          <w:szCs w:val="22"/>
        </w:rPr>
        <w:t>Приложение:</w:t>
      </w: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проект решения Думы Дальнегорского городского округа;</w:t>
      </w: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пояснительная записка;</w:t>
      </w: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финансово-экономическое обоснование;</w:t>
      </w: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перечень нормативных правовых актов, подлежащих признанию </w:t>
      </w:r>
      <w:proofErr w:type="gramStart"/>
      <w:r>
        <w:rPr>
          <w:sz w:val="22"/>
          <w:szCs w:val="22"/>
        </w:rPr>
        <w:t>утратившими</w:t>
      </w:r>
      <w:proofErr w:type="gramEnd"/>
      <w:r>
        <w:rPr>
          <w:sz w:val="22"/>
          <w:szCs w:val="22"/>
        </w:rPr>
        <w:t xml:space="preserve"> сил</w:t>
      </w:r>
      <w:r w:rsidR="001F391A">
        <w:rPr>
          <w:sz w:val="22"/>
          <w:szCs w:val="22"/>
        </w:rPr>
        <w:t>у либо изменению или дополнению;</w:t>
      </w:r>
    </w:p>
    <w:p w:rsidR="001F391A" w:rsidRDefault="001F391A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заключение прокуратуры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Дальнегорска.</w:t>
      </w: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</w:p>
    <w:p w:rsidR="001E1561" w:rsidRDefault="001E1561" w:rsidP="007E0CAB">
      <w:pPr>
        <w:tabs>
          <w:tab w:val="left" w:pos="840"/>
        </w:tabs>
        <w:ind w:firstLine="567"/>
        <w:jc w:val="both"/>
        <w:rPr>
          <w:sz w:val="22"/>
          <w:szCs w:val="22"/>
        </w:rPr>
      </w:pPr>
    </w:p>
    <w:p w:rsidR="001E1561" w:rsidRPr="001E1561" w:rsidRDefault="001E1561" w:rsidP="001E1561">
      <w:pPr>
        <w:tabs>
          <w:tab w:val="left" w:pos="84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</w:t>
      </w:r>
      <w:r w:rsidR="001F391A">
        <w:rPr>
          <w:sz w:val="26"/>
          <w:szCs w:val="26"/>
        </w:rPr>
        <w:t xml:space="preserve">                       В.Н. </w:t>
      </w:r>
      <w:proofErr w:type="spellStart"/>
      <w:r w:rsidR="001F391A">
        <w:rPr>
          <w:sz w:val="26"/>
          <w:szCs w:val="26"/>
        </w:rPr>
        <w:t>Анташкевич</w:t>
      </w:r>
      <w:proofErr w:type="spellEnd"/>
    </w:p>
    <w:sectPr w:rsidR="001E1561" w:rsidRPr="001E1561" w:rsidSect="002E52F9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D856F34"/>
    <w:multiLevelType w:val="multilevel"/>
    <w:tmpl w:val="F550893A"/>
    <w:lvl w:ilvl="0">
      <w:start w:val="1"/>
      <w:numFmt w:val="decimal"/>
      <w:lvlText w:val="%1."/>
      <w:lvlJc w:val="left"/>
      <w:pPr>
        <w:ind w:left="9900" w:hanging="99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467" w:hanging="99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034" w:hanging="990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601" w:hanging="990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168" w:hanging="99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35" w:hanging="99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02" w:hanging="99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69" w:hanging="99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36" w:hanging="99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A70"/>
    <w:rsid w:val="00034294"/>
    <w:rsid w:val="000441AC"/>
    <w:rsid w:val="0006127C"/>
    <w:rsid w:val="00064B58"/>
    <w:rsid w:val="00072DA8"/>
    <w:rsid w:val="00073B90"/>
    <w:rsid w:val="00080FE4"/>
    <w:rsid w:val="00083F9C"/>
    <w:rsid w:val="000D3AC1"/>
    <w:rsid w:val="000D5765"/>
    <w:rsid w:val="000F03E6"/>
    <w:rsid w:val="00107E2B"/>
    <w:rsid w:val="00116453"/>
    <w:rsid w:val="00120858"/>
    <w:rsid w:val="00135274"/>
    <w:rsid w:val="00166239"/>
    <w:rsid w:val="001E1561"/>
    <w:rsid w:val="001F391A"/>
    <w:rsid w:val="00220F16"/>
    <w:rsid w:val="00260BB3"/>
    <w:rsid w:val="00261DDB"/>
    <w:rsid w:val="002922ED"/>
    <w:rsid w:val="002A29E7"/>
    <w:rsid w:val="002C42DE"/>
    <w:rsid w:val="002D1109"/>
    <w:rsid w:val="002D299C"/>
    <w:rsid w:val="002D778C"/>
    <w:rsid w:val="002E52F9"/>
    <w:rsid w:val="00300D4C"/>
    <w:rsid w:val="00307B0E"/>
    <w:rsid w:val="00350BB1"/>
    <w:rsid w:val="00363E31"/>
    <w:rsid w:val="00372462"/>
    <w:rsid w:val="003A446A"/>
    <w:rsid w:val="003A77DA"/>
    <w:rsid w:val="003D707D"/>
    <w:rsid w:val="003F52AE"/>
    <w:rsid w:val="00411834"/>
    <w:rsid w:val="00427D53"/>
    <w:rsid w:val="00433E60"/>
    <w:rsid w:val="00435749"/>
    <w:rsid w:val="0046538C"/>
    <w:rsid w:val="0047310C"/>
    <w:rsid w:val="00473CCC"/>
    <w:rsid w:val="00495463"/>
    <w:rsid w:val="00495BB2"/>
    <w:rsid w:val="00496039"/>
    <w:rsid w:val="004D2801"/>
    <w:rsid w:val="004E3C59"/>
    <w:rsid w:val="004F6AF6"/>
    <w:rsid w:val="004F6B8F"/>
    <w:rsid w:val="00501644"/>
    <w:rsid w:val="00512188"/>
    <w:rsid w:val="00523417"/>
    <w:rsid w:val="005264E0"/>
    <w:rsid w:val="005414CC"/>
    <w:rsid w:val="00544013"/>
    <w:rsid w:val="0056709F"/>
    <w:rsid w:val="005752C0"/>
    <w:rsid w:val="00591BF2"/>
    <w:rsid w:val="00591C34"/>
    <w:rsid w:val="005D3356"/>
    <w:rsid w:val="005D5EFE"/>
    <w:rsid w:val="005E5E03"/>
    <w:rsid w:val="005F0450"/>
    <w:rsid w:val="00606050"/>
    <w:rsid w:val="006358BB"/>
    <w:rsid w:val="0068349C"/>
    <w:rsid w:val="006B289A"/>
    <w:rsid w:val="006C1BAD"/>
    <w:rsid w:val="006D2C0C"/>
    <w:rsid w:val="00711166"/>
    <w:rsid w:val="007248FA"/>
    <w:rsid w:val="00740E4A"/>
    <w:rsid w:val="00782664"/>
    <w:rsid w:val="00793E9B"/>
    <w:rsid w:val="00794ACE"/>
    <w:rsid w:val="007951A8"/>
    <w:rsid w:val="007967B1"/>
    <w:rsid w:val="007A31AD"/>
    <w:rsid w:val="007B1087"/>
    <w:rsid w:val="007B3239"/>
    <w:rsid w:val="007C7CD0"/>
    <w:rsid w:val="007E0CAB"/>
    <w:rsid w:val="008065F5"/>
    <w:rsid w:val="00832616"/>
    <w:rsid w:val="008376C7"/>
    <w:rsid w:val="00850D30"/>
    <w:rsid w:val="00856406"/>
    <w:rsid w:val="00856F08"/>
    <w:rsid w:val="008634CF"/>
    <w:rsid w:val="0088579F"/>
    <w:rsid w:val="00893D20"/>
    <w:rsid w:val="008A28E0"/>
    <w:rsid w:val="008C21A4"/>
    <w:rsid w:val="008D4C79"/>
    <w:rsid w:val="0091366B"/>
    <w:rsid w:val="009248E1"/>
    <w:rsid w:val="00951279"/>
    <w:rsid w:val="0095502B"/>
    <w:rsid w:val="00956113"/>
    <w:rsid w:val="009B4D00"/>
    <w:rsid w:val="009C5AEA"/>
    <w:rsid w:val="00A0409C"/>
    <w:rsid w:val="00A1338E"/>
    <w:rsid w:val="00A15BF2"/>
    <w:rsid w:val="00A95BF7"/>
    <w:rsid w:val="00AB2C4A"/>
    <w:rsid w:val="00AD53E2"/>
    <w:rsid w:val="00AE5B94"/>
    <w:rsid w:val="00B07B2E"/>
    <w:rsid w:val="00B07D19"/>
    <w:rsid w:val="00B162E0"/>
    <w:rsid w:val="00B179C7"/>
    <w:rsid w:val="00B41C3A"/>
    <w:rsid w:val="00B54364"/>
    <w:rsid w:val="00B60838"/>
    <w:rsid w:val="00B93B3C"/>
    <w:rsid w:val="00B94F76"/>
    <w:rsid w:val="00BA1B76"/>
    <w:rsid w:val="00BC559D"/>
    <w:rsid w:val="00BC5ABE"/>
    <w:rsid w:val="00BD1014"/>
    <w:rsid w:val="00BF4BE9"/>
    <w:rsid w:val="00C07A24"/>
    <w:rsid w:val="00C62B17"/>
    <w:rsid w:val="00C664C4"/>
    <w:rsid w:val="00C7346C"/>
    <w:rsid w:val="00C850EF"/>
    <w:rsid w:val="00C85CF6"/>
    <w:rsid w:val="00CC0E7D"/>
    <w:rsid w:val="00CE7C02"/>
    <w:rsid w:val="00DB131D"/>
    <w:rsid w:val="00DB73E0"/>
    <w:rsid w:val="00DD228B"/>
    <w:rsid w:val="00E3078C"/>
    <w:rsid w:val="00E32244"/>
    <w:rsid w:val="00E335DF"/>
    <w:rsid w:val="00E64DAF"/>
    <w:rsid w:val="00E70E0C"/>
    <w:rsid w:val="00E73862"/>
    <w:rsid w:val="00E80580"/>
    <w:rsid w:val="00EC6707"/>
    <w:rsid w:val="00EE39DC"/>
    <w:rsid w:val="00F22163"/>
    <w:rsid w:val="00FC69BB"/>
    <w:rsid w:val="00FD032B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52F9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52F9"/>
  </w:style>
  <w:style w:type="character" w:customStyle="1" w:styleId="a3">
    <w:name w:val="Символ нумерации"/>
    <w:rsid w:val="002E52F9"/>
  </w:style>
  <w:style w:type="paragraph" w:customStyle="1" w:styleId="a4">
    <w:name w:val="Заголовок"/>
    <w:basedOn w:val="a"/>
    <w:next w:val="a5"/>
    <w:rsid w:val="002E52F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E52F9"/>
    <w:pPr>
      <w:jc w:val="center"/>
    </w:pPr>
    <w:rPr>
      <w:b/>
      <w:bCs/>
      <w:sz w:val="28"/>
    </w:rPr>
  </w:style>
  <w:style w:type="paragraph" w:styleId="a6">
    <w:name w:val="List"/>
    <w:basedOn w:val="a5"/>
    <w:rsid w:val="002E52F9"/>
    <w:rPr>
      <w:rFonts w:cs="Mangal"/>
    </w:rPr>
  </w:style>
  <w:style w:type="paragraph" w:customStyle="1" w:styleId="11">
    <w:name w:val="Название1"/>
    <w:basedOn w:val="a"/>
    <w:rsid w:val="002E52F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52F9"/>
    <w:pPr>
      <w:suppressLineNumbers/>
    </w:pPr>
    <w:rPr>
      <w:rFonts w:cs="Mangal"/>
    </w:rPr>
  </w:style>
  <w:style w:type="paragraph" w:styleId="a7">
    <w:name w:val="Balloon Text"/>
    <w:basedOn w:val="a"/>
    <w:rsid w:val="002E52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Duma DGO</cp:lastModifiedBy>
  <cp:revision>9</cp:revision>
  <cp:lastPrinted>2014-09-02T01:32:00Z</cp:lastPrinted>
  <dcterms:created xsi:type="dcterms:W3CDTF">2018-01-18T04:54:00Z</dcterms:created>
  <dcterms:modified xsi:type="dcterms:W3CDTF">2018-01-19T00:41:00Z</dcterms:modified>
</cp:coreProperties>
</file>