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Default="00170B3D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Default="008634CF">
      <w:pPr>
        <w:ind w:right="17"/>
        <w:jc w:val="center"/>
        <w:rPr>
          <w:sz w:val="26"/>
          <w:szCs w:val="26"/>
        </w:rPr>
      </w:pPr>
    </w:p>
    <w:p w:rsidR="00DB131D" w:rsidRDefault="00DB131D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ДУМА</w:t>
      </w:r>
    </w:p>
    <w:p w:rsidR="008634CF" w:rsidRDefault="008634CF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8634CF" w:rsidRDefault="008634CF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шестого созыва</w:t>
      </w:r>
    </w:p>
    <w:p w:rsidR="008634CF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Default="008634CF">
      <w:pPr>
        <w:pStyle w:val="1"/>
        <w:ind w:left="0" w:right="17" w:firstLine="0"/>
        <w:jc w:val="center"/>
        <w:rPr>
          <w:sz w:val="26"/>
          <w:szCs w:val="26"/>
        </w:rPr>
      </w:pPr>
      <w:r>
        <w:t>РЕШЕНИЕ</w:t>
      </w:r>
    </w:p>
    <w:p w:rsidR="008634CF" w:rsidRDefault="008634CF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B131D" w:rsidRPr="00837ECF" w:rsidRDefault="00EE7D69" w:rsidP="00DB131D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26 июня </w:t>
      </w:r>
      <w:r w:rsidR="008634CF" w:rsidRPr="00837ECF">
        <w:rPr>
          <w:sz w:val="26"/>
          <w:szCs w:val="26"/>
        </w:rPr>
        <w:t>201</w:t>
      </w:r>
      <w:r w:rsidR="00187249" w:rsidRPr="00837ECF">
        <w:rPr>
          <w:sz w:val="26"/>
          <w:szCs w:val="26"/>
        </w:rPr>
        <w:t>5</w:t>
      </w:r>
      <w:r w:rsidR="008634CF" w:rsidRPr="00837ECF">
        <w:rPr>
          <w:sz w:val="26"/>
          <w:szCs w:val="26"/>
        </w:rPr>
        <w:t xml:space="preserve"> года             </w:t>
      </w:r>
      <w:r w:rsidR="00C569C7" w:rsidRPr="00837E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proofErr w:type="gramStart"/>
      <w:r w:rsidR="00DB131D" w:rsidRPr="00837ECF">
        <w:rPr>
          <w:sz w:val="26"/>
          <w:szCs w:val="26"/>
        </w:rPr>
        <w:t>г</w:t>
      </w:r>
      <w:proofErr w:type="gramEnd"/>
      <w:r w:rsidR="008634CF" w:rsidRPr="00837ECF">
        <w:rPr>
          <w:sz w:val="26"/>
          <w:szCs w:val="26"/>
        </w:rPr>
        <w:t xml:space="preserve">. Дальнегорск                </w:t>
      </w:r>
      <w:r w:rsidR="00DB131D" w:rsidRPr="00837ECF">
        <w:rPr>
          <w:sz w:val="26"/>
          <w:szCs w:val="26"/>
        </w:rPr>
        <w:t xml:space="preserve">      </w:t>
      </w:r>
      <w:r w:rsidR="00D82F69">
        <w:rPr>
          <w:sz w:val="26"/>
          <w:szCs w:val="26"/>
        </w:rPr>
        <w:t xml:space="preserve"> </w:t>
      </w:r>
      <w:r w:rsidR="00837ECF">
        <w:rPr>
          <w:sz w:val="26"/>
          <w:szCs w:val="26"/>
        </w:rPr>
        <w:t xml:space="preserve">   </w:t>
      </w:r>
      <w:r w:rsidR="008634CF" w:rsidRPr="00837ECF">
        <w:rPr>
          <w:sz w:val="26"/>
          <w:szCs w:val="26"/>
        </w:rPr>
        <w:t xml:space="preserve">№ </w:t>
      </w:r>
      <w:r>
        <w:rPr>
          <w:sz w:val="26"/>
          <w:szCs w:val="26"/>
        </w:rPr>
        <w:t>381</w:t>
      </w:r>
      <w:r w:rsidR="008634CF" w:rsidRPr="00837ECF">
        <w:rPr>
          <w:sz w:val="26"/>
          <w:szCs w:val="26"/>
        </w:rPr>
        <w:t xml:space="preserve"> </w:t>
      </w:r>
    </w:p>
    <w:p w:rsidR="00DB131D" w:rsidRPr="00C569C7" w:rsidRDefault="00DB131D" w:rsidP="00DB131D">
      <w:pPr>
        <w:ind w:right="17"/>
      </w:pPr>
    </w:p>
    <w:p w:rsidR="00D82F69" w:rsidRDefault="00D82F69" w:rsidP="00D82F69">
      <w:pPr>
        <w:tabs>
          <w:tab w:val="left" w:pos="5865"/>
        </w:tabs>
        <w:ind w:right="17"/>
        <w:rPr>
          <w:sz w:val="26"/>
          <w:szCs w:val="26"/>
        </w:rPr>
      </w:pPr>
    </w:p>
    <w:p w:rsidR="007C0294" w:rsidRDefault="00A04178" w:rsidP="00D82F69">
      <w:pPr>
        <w:tabs>
          <w:tab w:val="left" w:pos="5865"/>
        </w:tabs>
        <w:ind w:right="17"/>
        <w:rPr>
          <w:sz w:val="26"/>
          <w:szCs w:val="26"/>
        </w:rPr>
      </w:pPr>
      <w:r w:rsidRPr="00837ECF">
        <w:rPr>
          <w:sz w:val="26"/>
          <w:szCs w:val="26"/>
        </w:rPr>
        <w:t xml:space="preserve">О </w:t>
      </w:r>
      <w:r w:rsidR="00697D7B">
        <w:rPr>
          <w:sz w:val="26"/>
          <w:szCs w:val="26"/>
        </w:rPr>
        <w:t xml:space="preserve">внесении изменений </w:t>
      </w:r>
      <w:r w:rsidR="007C0294">
        <w:rPr>
          <w:sz w:val="26"/>
          <w:szCs w:val="26"/>
        </w:rPr>
        <w:t xml:space="preserve">в пункт 5 </w:t>
      </w:r>
      <w:r w:rsidR="00310DDE">
        <w:rPr>
          <w:sz w:val="26"/>
          <w:szCs w:val="26"/>
        </w:rPr>
        <w:t>р</w:t>
      </w:r>
      <w:r w:rsidR="0009705E">
        <w:rPr>
          <w:sz w:val="26"/>
          <w:szCs w:val="26"/>
        </w:rPr>
        <w:t>ешени</w:t>
      </w:r>
      <w:r w:rsidR="007C0294">
        <w:rPr>
          <w:sz w:val="26"/>
          <w:szCs w:val="26"/>
        </w:rPr>
        <w:t>я</w:t>
      </w:r>
      <w:r w:rsidR="00697D7B">
        <w:rPr>
          <w:sz w:val="26"/>
          <w:szCs w:val="26"/>
        </w:rPr>
        <w:t xml:space="preserve"> </w:t>
      </w:r>
      <w:r w:rsidR="0009705E">
        <w:rPr>
          <w:sz w:val="26"/>
          <w:szCs w:val="26"/>
        </w:rPr>
        <w:t>Думы</w:t>
      </w:r>
    </w:p>
    <w:p w:rsidR="007C0294" w:rsidRDefault="0009705E" w:rsidP="00D82F69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</w:t>
      </w:r>
      <w:r w:rsidR="007C029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237BB2">
        <w:rPr>
          <w:sz w:val="26"/>
          <w:szCs w:val="26"/>
        </w:rPr>
        <w:t xml:space="preserve"> </w:t>
      </w:r>
      <w:r>
        <w:rPr>
          <w:sz w:val="26"/>
          <w:szCs w:val="26"/>
        </w:rPr>
        <w:t>от 24 ноября</w:t>
      </w:r>
    </w:p>
    <w:p w:rsidR="007C0294" w:rsidRDefault="0009705E" w:rsidP="00D82F69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2011</w:t>
      </w:r>
      <w:r w:rsidR="00310DDE">
        <w:rPr>
          <w:sz w:val="26"/>
          <w:szCs w:val="26"/>
        </w:rPr>
        <w:t xml:space="preserve"> </w:t>
      </w:r>
      <w:r>
        <w:rPr>
          <w:sz w:val="26"/>
          <w:szCs w:val="26"/>
        </w:rPr>
        <w:t>года №212</w:t>
      </w:r>
      <w:r w:rsidR="007C0294">
        <w:rPr>
          <w:sz w:val="26"/>
          <w:szCs w:val="26"/>
        </w:rPr>
        <w:t xml:space="preserve"> </w:t>
      </w:r>
      <w:r>
        <w:rPr>
          <w:sz w:val="26"/>
          <w:szCs w:val="26"/>
        </w:rPr>
        <w:t>«О земельном налоге</w:t>
      </w:r>
      <w:r w:rsidR="00237BB2">
        <w:rPr>
          <w:sz w:val="26"/>
          <w:szCs w:val="26"/>
        </w:rPr>
        <w:t xml:space="preserve"> </w:t>
      </w:r>
      <w:r>
        <w:rPr>
          <w:sz w:val="26"/>
          <w:szCs w:val="26"/>
        </w:rPr>
        <w:t>в Дальнегорском</w:t>
      </w:r>
    </w:p>
    <w:p w:rsidR="007C0294" w:rsidRDefault="0009705E" w:rsidP="00D82F69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городском округе»</w:t>
      </w:r>
      <w:r w:rsidR="007C02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D53CBA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</w:t>
      </w:r>
      <w:r w:rsidR="00D53CBA">
        <w:rPr>
          <w:sz w:val="26"/>
          <w:szCs w:val="26"/>
        </w:rPr>
        <w:t>е</w:t>
      </w:r>
      <w:r w:rsidR="00697D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Дальнегорского</w:t>
      </w:r>
      <w:proofErr w:type="gramEnd"/>
    </w:p>
    <w:p w:rsidR="007C0294" w:rsidRDefault="0009705E" w:rsidP="00D82F69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237BB2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="007C0294">
        <w:rPr>
          <w:sz w:val="26"/>
          <w:szCs w:val="26"/>
        </w:rPr>
        <w:t xml:space="preserve"> </w:t>
      </w:r>
      <w:r>
        <w:rPr>
          <w:sz w:val="26"/>
          <w:szCs w:val="26"/>
        </w:rPr>
        <w:t>от 25 июля 2014</w:t>
      </w:r>
      <w:r w:rsidR="00697D7B">
        <w:rPr>
          <w:sz w:val="26"/>
          <w:szCs w:val="26"/>
        </w:rPr>
        <w:t xml:space="preserve"> </w:t>
      </w:r>
      <w:r>
        <w:rPr>
          <w:sz w:val="26"/>
          <w:szCs w:val="26"/>
        </w:rPr>
        <w:t>года №260</w:t>
      </w:r>
    </w:p>
    <w:p w:rsidR="00D82F69" w:rsidRDefault="00D82F69" w:rsidP="00D82F69">
      <w:pPr>
        <w:ind w:firstLine="567"/>
        <w:jc w:val="both"/>
        <w:rPr>
          <w:sz w:val="26"/>
          <w:szCs w:val="26"/>
        </w:rPr>
      </w:pPr>
    </w:p>
    <w:p w:rsidR="008634CF" w:rsidRPr="00837ECF" w:rsidRDefault="001D0AC2" w:rsidP="00D82F69">
      <w:pPr>
        <w:ind w:firstLine="567"/>
        <w:jc w:val="both"/>
        <w:rPr>
          <w:sz w:val="26"/>
          <w:szCs w:val="26"/>
        </w:rPr>
      </w:pPr>
      <w:proofErr w:type="gramStart"/>
      <w:r w:rsidRPr="00837ECF">
        <w:rPr>
          <w:sz w:val="26"/>
          <w:szCs w:val="26"/>
        </w:rPr>
        <w:t>Р</w:t>
      </w:r>
      <w:r w:rsidR="000F03E6" w:rsidRPr="00837ECF">
        <w:rPr>
          <w:sz w:val="26"/>
          <w:szCs w:val="26"/>
        </w:rPr>
        <w:t>уководствуясь</w:t>
      </w:r>
      <w:r w:rsidRPr="00837ECF">
        <w:rPr>
          <w:sz w:val="26"/>
          <w:szCs w:val="26"/>
        </w:rPr>
        <w:t xml:space="preserve"> </w:t>
      </w:r>
      <w:r w:rsidR="00310DDE">
        <w:rPr>
          <w:sz w:val="26"/>
          <w:szCs w:val="26"/>
        </w:rPr>
        <w:t>стать</w:t>
      </w:r>
      <w:r w:rsidR="00A83A43">
        <w:rPr>
          <w:sz w:val="26"/>
          <w:szCs w:val="26"/>
        </w:rPr>
        <w:t>ями 5 и</w:t>
      </w:r>
      <w:r w:rsidR="00310DDE">
        <w:rPr>
          <w:sz w:val="26"/>
          <w:szCs w:val="26"/>
        </w:rPr>
        <w:t xml:space="preserve"> 387 Налогового кодекса Российской Федерации, </w:t>
      </w:r>
      <w:r w:rsidR="002B5363" w:rsidRPr="00837ECF">
        <w:rPr>
          <w:sz w:val="26"/>
          <w:szCs w:val="26"/>
        </w:rPr>
        <w:t>Федеральным</w:t>
      </w:r>
      <w:r w:rsidR="004614B6">
        <w:rPr>
          <w:sz w:val="26"/>
          <w:szCs w:val="26"/>
        </w:rPr>
        <w:t>и</w:t>
      </w:r>
      <w:r w:rsidR="002B5363" w:rsidRPr="00837ECF">
        <w:rPr>
          <w:sz w:val="26"/>
          <w:szCs w:val="26"/>
        </w:rPr>
        <w:t xml:space="preserve"> закон</w:t>
      </w:r>
      <w:r w:rsidR="004614B6">
        <w:rPr>
          <w:sz w:val="26"/>
          <w:szCs w:val="26"/>
        </w:rPr>
        <w:t>ами</w:t>
      </w:r>
      <w:r w:rsidR="002B5363" w:rsidRPr="00837ECF">
        <w:rPr>
          <w:sz w:val="26"/>
          <w:szCs w:val="26"/>
        </w:rPr>
        <w:t xml:space="preserve"> </w:t>
      </w:r>
      <w:r w:rsidR="004614B6">
        <w:rPr>
          <w:sz w:val="26"/>
          <w:szCs w:val="26"/>
        </w:rPr>
        <w:t xml:space="preserve">от 04 октября 2014 года №284-ФЗ «О внесении изменений в статьи 12 и 85 части первой и часть вторую Налогового кодекса Российской Федерации и признании </w:t>
      </w:r>
      <w:r w:rsidR="00E77B50">
        <w:rPr>
          <w:sz w:val="26"/>
          <w:szCs w:val="26"/>
        </w:rPr>
        <w:t xml:space="preserve">утратившим силу Закона Российской Федерации «О налогах на имущество физических лиц», </w:t>
      </w:r>
      <w:r w:rsidR="002B5363" w:rsidRPr="00837ECF">
        <w:rPr>
          <w:sz w:val="26"/>
          <w:szCs w:val="26"/>
        </w:rPr>
        <w:t>от 06.10.2003 года №131-ФЗ «Об общих принципах организации местного самоуправления в Российской Федерации</w:t>
      </w:r>
      <w:proofErr w:type="gramEnd"/>
      <w:r w:rsidR="002B5363" w:rsidRPr="00837ECF">
        <w:rPr>
          <w:sz w:val="26"/>
          <w:szCs w:val="26"/>
        </w:rPr>
        <w:t>», Уставом Дальнегорского городского округа,</w:t>
      </w:r>
    </w:p>
    <w:p w:rsidR="008634CF" w:rsidRPr="00837ECF" w:rsidRDefault="008634CF" w:rsidP="00D82F69">
      <w:pPr>
        <w:ind w:firstLine="567"/>
        <w:jc w:val="both"/>
        <w:rPr>
          <w:sz w:val="26"/>
          <w:szCs w:val="26"/>
        </w:rPr>
      </w:pPr>
      <w:r w:rsidRPr="00837ECF">
        <w:rPr>
          <w:sz w:val="26"/>
          <w:szCs w:val="26"/>
        </w:rPr>
        <w:t>Дума Дальнегорского городского округа</w:t>
      </w:r>
    </w:p>
    <w:p w:rsidR="00591C34" w:rsidRPr="00C569C7" w:rsidRDefault="00591C34" w:rsidP="00D82F69">
      <w:pPr>
        <w:ind w:right="17" w:firstLine="567"/>
      </w:pPr>
    </w:p>
    <w:p w:rsidR="008634CF" w:rsidRPr="00837ECF" w:rsidRDefault="008634CF" w:rsidP="00D82F69">
      <w:pPr>
        <w:ind w:right="17" w:firstLine="567"/>
        <w:rPr>
          <w:bCs/>
          <w:sz w:val="26"/>
          <w:szCs w:val="26"/>
        </w:rPr>
      </w:pPr>
      <w:r w:rsidRPr="00837ECF">
        <w:rPr>
          <w:sz w:val="26"/>
          <w:szCs w:val="26"/>
        </w:rPr>
        <w:t>РЕШИЛА:</w:t>
      </w:r>
    </w:p>
    <w:p w:rsidR="002D778C" w:rsidRPr="00C569C7" w:rsidRDefault="002D778C" w:rsidP="00D82F69">
      <w:pPr>
        <w:ind w:firstLine="567"/>
        <w:jc w:val="both"/>
        <w:rPr>
          <w:bCs/>
        </w:rPr>
      </w:pPr>
    </w:p>
    <w:p w:rsidR="00856406" w:rsidRPr="00A7437A" w:rsidRDefault="00A7437A" w:rsidP="00A7437A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A7437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A7437A">
        <w:rPr>
          <w:bCs/>
          <w:sz w:val="26"/>
          <w:szCs w:val="26"/>
        </w:rPr>
        <w:t>Внести в п</w:t>
      </w:r>
      <w:r w:rsidR="004614B6" w:rsidRPr="00A7437A">
        <w:rPr>
          <w:bCs/>
          <w:sz w:val="26"/>
          <w:szCs w:val="26"/>
        </w:rPr>
        <w:t>ункт 5 решения Думы Дальнегорского городского округа от 24 ноября 2011 года №212 «</w:t>
      </w:r>
      <w:r w:rsidR="007F1BB0" w:rsidRPr="00A7437A">
        <w:rPr>
          <w:bCs/>
          <w:sz w:val="26"/>
          <w:szCs w:val="26"/>
        </w:rPr>
        <w:t>О земельном налоге в Дальнегорском городском округе»</w:t>
      </w:r>
      <w:r w:rsidR="004C60A4" w:rsidRPr="00A7437A">
        <w:rPr>
          <w:bCs/>
          <w:sz w:val="26"/>
          <w:szCs w:val="26"/>
        </w:rPr>
        <w:t xml:space="preserve"> </w:t>
      </w:r>
      <w:r w:rsidRPr="00A7437A">
        <w:rPr>
          <w:bCs/>
          <w:sz w:val="26"/>
          <w:szCs w:val="26"/>
        </w:rPr>
        <w:t>(опубликовано в газете «Трудовое слово» от 15.12.2011 года №97) следующие изменения:</w:t>
      </w:r>
    </w:p>
    <w:p w:rsidR="00A7437A" w:rsidRDefault="00A7437A" w:rsidP="00A7437A">
      <w:pPr>
        <w:ind w:firstLine="567"/>
      </w:pPr>
    </w:p>
    <w:p w:rsidR="00A7437A" w:rsidRDefault="00A7437A" w:rsidP="00A7437A">
      <w:pPr>
        <w:ind w:firstLine="567"/>
        <w:rPr>
          <w:sz w:val="26"/>
          <w:szCs w:val="26"/>
        </w:rPr>
      </w:pPr>
      <w:r w:rsidRPr="00A7437A">
        <w:rPr>
          <w:sz w:val="26"/>
          <w:szCs w:val="26"/>
        </w:rPr>
        <w:t xml:space="preserve">а) </w:t>
      </w:r>
      <w:r>
        <w:rPr>
          <w:sz w:val="26"/>
          <w:szCs w:val="26"/>
        </w:rPr>
        <w:t>подпункт 5.1 признать утратившим силу;</w:t>
      </w:r>
    </w:p>
    <w:p w:rsidR="00A7437A" w:rsidRDefault="00A7437A" w:rsidP="00A7437A">
      <w:pPr>
        <w:ind w:firstLine="567"/>
        <w:rPr>
          <w:sz w:val="26"/>
          <w:szCs w:val="26"/>
        </w:rPr>
      </w:pPr>
    </w:p>
    <w:p w:rsidR="00A7437A" w:rsidRPr="00A7437A" w:rsidRDefault="00A7437A" w:rsidP="00A7437A">
      <w:pPr>
        <w:ind w:firstLine="567"/>
        <w:rPr>
          <w:sz w:val="26"/>
          <w:szCs w:val="26"/>
        </w:rPr>
      </w:pPr>
      <w:r>
        <w:rPr>
          <w:sz w:val="26"/>
          <w:szCs w:val="26"/>
        </w:rPr>
        <w:t>б) в подпункте 5.2 слова «и физические лица, являющиеся индивидуальными предпринимателями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исключить.</w:t>
      </w:r>
    </w:p>
    <w:p w:rsidR="001F5ACB" w:rsidRPr="00C569C7" w:rsidRDefault="001F5ACB" w:rsidP="00D82F69">
      <w:pPr>
        <w:tabs>
          <w:tab w:val="left" w:pos="5865"/>
        </w:tabs>
        <w:ind w:right="17" w:firstLine="567"/>
        <w:jc w:val="both"/>
        <w:rPr>
          <w:bCs/>
        </w:rPr>
      </w:pPr>
    </w:p>
    <w:p w:rsidR="00A704F0" w:rsidRDefault="00A704F0" w:rsidP="00D82F69">
      <w:pPr>
        <w:ind w:firstLine="567"/>
        <w:jc w:val="both"/>
        <w:rPr>
          <w:bCs/>
          <w:sz w:val="26"/>
          <w:szCs w:val="26"/>
        </w:rPr>
      </w:pPr>
      <w:r w:rsidRPr="00837ECF">
        <w:rPr>
          <w:bCs/>
          <w:sz w:val="26"/>
          <w:szCs w:val="26"/>
        </w:rPr>
        <w:t xml:space="preserve">2. </w:t>
      </w:r>
      <w:r w:rsidR="00541D47">
        <w:rPr>
          <w:bCs/>
          <w:sz w:val="26"/>
          <w:szCs w:val="26"/>
        </w:rPr>
        <w:t>Внести в</w:t>
      </w:r>
      <w:r w:rsidR="00111D8C">
        <w:rPr>
          <w:bCs/>
          <w:sz w:val="26"/>
          <w:szCs w:val="26"/>
        </w:rPr>
        <w:t xml:space="preserve"> </w:t>
      </w:r>
      <w:r w:rsidR="006877F1">
        <w:rPr>
          <w:bCs/>
          <w:sz w:val="26"/>
          <w:szCs w:val="26"/>
        </w:rPr>
        <w:t xml:space="preserve">решение Думы Дальнегорского городского округа от 25 июля 2014 года №260 «О внесении изменений в решение Думы Дальнегорского городского округа от 24 ноября 2011 года №212 «О земельном налоге на территории Дальнегорского городского округа» </w:t>
      </w:r>
      <w:r w:rsidR="00111D8C">
        <w:rPr>
          <w:bCs/>
          <w:sz w:val="26"/>
          <w:szCs w:val="26"/>
        </w:rPr>
        <w:t>следующие изменения:</w:t>
      </w:r>
    </w:p>
    <w:p w:rsidR="00111D8C" w:rsidRDefault="00111D8C" w:rsidP="00D82F69">
      <w:pPr>
        <w:ind w:firstLine="567"/>
        <w:jc w:val="both"/>
        <w:rPr>
          <w:bCs/>
          <w:sz w:val="26"/>
          <w:szCs w:val="26"/>
        </w:rPr>
      </w:pPr>
    </w:p>
    <w:p w:rsidR="00111D8C" w:rsidRDefault="006877F1" w:rsidP="00D82F69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в наименовании и по тексту решения слова «на территории Дальнегорского городского округа» заменить словами «в Дальнегорском городском округе»;</w:t>
      </w:r>
    </w:p>
    <w:p w:rsidR="00111D8C" w:rsidRDefault="00111D8C" w:rsidP="00D82F69">
      <w:pPr>
        <w:ind w:firstLine="567"/>
        <w:jc w:val="both"/>
        <w:rPr>
          <w:bCs/>
          <w:sz w:val="26"/>
          <w:szCs w:val="26"/>
        </w:rPr>
      </w:pPr>
    </w:p>
    <w:p w:rsidR="00111D8C" w:rsidRPr="00837ECF" w:rsidRDefault="009E5102" w:rsidP="00D82F69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б</w:t>
      </w:r>
      <w:r w:rsidR="00111D8C">
        <w:rPr>
          <w:bCs/>
          <w:sz w:val="26"/>
          <w:szCs w:val="26"/>
        </w:rPr>
        <w:t xml:space="preserve">) </w:t>
      </w:r>
      <w:r w:rsidR="00D82F69">
        <w:rPr>
          <w:bCs/>
          <w:sz w:val="26"/>
          <w:szCs w:val="26"/>
        </w:rPr>
        <w:t>пункт 1.2 признать утратившим силу.</w:t>
      </w:r>
    </w:p>
    <w:p w:rsidR="001D0AC2" w:rsidRPr="00C569C7" w:rsidRDefault="001D0AC2" w:rsidP="00D82F69">
      <w:pPr>
        <w:tabs>
          <w:tab w:val="left" w:pos="5865"/>
        </w:tabs>
        <w:ind w:right="17" w:firstLine="567"/>
        <w:jc w:val="both"/>
        <w:rPr>
          <w:bCs/>
        </w:rPr>
      </w:pPr>
    </w:p>
    <w:p w:rsidR="008634CF" w:rsidRPr="00C569C7" w:rsidRDefault="00837ECF" w:rsidP="00D82F69">
      <w:pPr>
        <w:tabs>
          <w:tab w:val="left" w:pos="5865"/>
        </w:tabs>
        <w:ind w:right="17" w:firstLine="567"/>
        <w:jc w:val="both"/>
      </w:pPr>
      <w:r w:rsidRPr="00837ECF">
        <w:rPr>
          <w:sz w:val="26"/>
          <w:szCs w:val="26"/>
        </w:rPr>
        <w:t>3</w:t>
      </w:r>
      <w:r w:rsidR="001F5ACB" w:rsidRPr="00837ECF">
        <w:rPr>
          <w:sz w:val="26"/>
          <w:szCs w:val="26"/>
        </w:rPr>
        <w:t xml:space="preserve">. </w:t>
      </w:r>
      <w:r w:rsidR="008634CF" w:rsidRPr="00837ECF">
        <w:rPr>
          <w:sz w:val="26"/>
          <w:szCs w:val="26"/>
        </w:rPr>
        <w:t>Настоящее решение вступает в силу после его официального опублико</w:t>
      </w:r>
      <w:r w:rsidRPr="00837ECF">
        <w:rPr>
          <w:sz w:val="26"/>
          <w:szCs w:val="26"/>
        </w:rPr>
        <w:t>вания в газете «Трудовое слово»</w:t>
      </w:r>
      <w:r w:rsidR="00EA2618">
        <w:rPr>
          <w:sz w:val="26"/>
          <w:szCs w:val="26"/>
        </w:rPr>
        <w:t xml:space="preserve"> и применяется к отношениям, возникшим с 01 января 2015 года</w:t>
      </w:r>
      <w:r w:rsidRPr="00837ECF">
        <w:rPr>
          <w:sz w:val="26"/>
          <w:szCs w:val="26"/>
        </w:rPr>
        <w:t>.</w:t>
      </w:r>
      <w:r w:rsidR="008634CF" w:rsidRPr="00C569C7">
        <w:t xml:space="preserve"> </w:t>
      </w:r>
    </w:p>
    <w:p w:rsidR="008634CF" w:rsidRPr="00C569C7" w:rsidRDefault="008634CF" w:rsidP="00D82F69">
      <w:pPr>
        <w:ind w:right="17" w:firstLine="567"/>
      </w:pPr>
    </w:p>
    <w:p w:rsidR="00CB750E" w:rsidRDefault="00CB750E" w:rsidP="00D82F69">
      <w:pPr>
        <w:ind w:right="17" w:firstLine="567"/>
        <w:rPr>
          <w:sz w:val="26"/>
          <w:szCs w:val="26"/>
        </w:rPr>
      </w:pPr>
    </w:p>
    <w:p w:rsidR="00C34557" w:rsidRDefault="00C34557" w:rsidP="00EA2618">
      <w:pPr>
        <w:ind w:right="17"/>
        <w:rPr>
          <w:sz w:val="26"/>
          <w:szCs w:val="26"/>
        </w:rPr>
      </w:pPr>
    </w:p>
    <w:p w:rsidR="008634CF" w:rsidRPr="00837ECF" w:rsidRDefault="008634CF" w:rsidP="00EA2618">
      <w:pPr>
        <w:ind w:right="17"/>
        <w:rPr>
          <w:sz w:val="26"/>
          <w:szCs w:val="26"/>
        </w:rPr>
      </w:pPr>
      <w:r w:rsidRPr="00837ECF">
        <w:rPr>
          <w:sz w:val="26"/>
          <w:szCs w:val="26"/>
        </w:rPr>
        <w:t xml:space="preserve">Председатель Думы </w:t>
      </w:r>
    </w:p>
    <w:p w:rsidR="008634CF" w:rsidRPr="00837ECF" w:rsidRDefault="008634CF" w:rsidP="00EA2618">
      <w:pPr>
        <w:ind w:right="17"/>
        <w:rPr>
          <w:sz w:val="26"/>
          <w:szCs w:val="26"/>
        </w:rPr>
      </w:pPr>
      <w:r w:rsidRPr="00837ECF">
        <w:rPr>
          <w:sz w:val="26"/>
          <w:szCs w:val="26"/>
        </w:rPr>
        <w:t xml:space="preserve">Дальнегорского городского округа                                </w:t>
      </w:r>
      <w:r w:rsidR="00837ECF">
        <w:rPr>
          <w:sz w:val="26"/>
          <w:szCs w:val="26"/>
        </w:rPr>
        <w:t xml:space="preserve"> </w:t>
      </w:r>
      <w:r w:rsidRPr="00837ECF">
        <w:rPr>
          <w:sz w:val="26"/>
          <w:szCs w:val="26"/>
        </w:rPr>
        <w:t xml:space="preserve">         </w:t>
      </w:r>
      <w:r w:rsidR="004C3522" w:rsidRPr="00837ECF">
        <w:rPr>
          <w:sz w:val="26"/>
          <w:szCs w:val="26"/>
        </w:rPr>
        <w:t xml:space="preserve">               </w:t>
      </w:r>
      <w:r w:rsidRPr="00837ECF">
        <w:rPr>
          <w:sz w:val="26"/>
          <w:szCs w:val="26"/>
        </w:rPr>
        <w:t>С.В. Артемьева</w:t>
      </w:r>
    </w:p>
    <w:p w:rsidR="008634CF" w:rsidRPr="00837ECF" w:rsidRDefault="008634CF" w:rsidP="00EA2618">
      <w:pPr>
        <w:ind w:right="17"/>
        <w:rPr>
          <w:sz w:val="26"/>
          <w:szCs w:val="26"/>
        </w:rPr>
      </w:pPr>
    </w:p>
    <w:p w:rsidR="008634CF" w:rsidRPr="00837ECF" w:rsidRDefault="008634CF" w:rsidP="00EA2618">
      <w:pPr>
        <w:ind w:right="17"/>
        <w:rPr>
          <w:sz w:val="26"/>
          <w:szCs w:val="26"/>
        </w:rPr>
      </w:pPr>
      <w:r w:rsidRPr="00837ECF">
        <w:rPr>
          <w:sz w:val="26"/>
          <w:szCs w:val="26"/>
        </w:rPr>
        <w:t xml:space="preserve">Глава </w:t>
      </w:r>
    </w:p>
    <w:p w:rsidR="008634CF" w:rsidRPr="00837ECF" w:rsidRDefault="008634CF" w:rsidP="00EA2618">
      <w:pPr>
        <w:ind w:right="17"/>
        <w:rPr>
          <w:sz w:val="26"/>
          <w:szCs w:val="26"/>
        </w:rPr>
      </w:pPr>
      <w:proofErr w:type="spellStart"/>
      <w:r w:rsidRPr="00837ECF">
        <w:rPr>
          <w:sz w:val="26"/>
          <w:szCs w:val="26"/>
        </w:rPr>
        <w:t>Дальнегорского</w:t>
      </w:r>
      <w:proofErr w:type="spellEnd"/>
      <w:r w:rsidRPr="00837ECF">
        <w:rPr>
          <w:sz w:val="26"/>
          <w:szCs w:val="26"/>
        </w:rPr>
        <w:t xml:space="preserve"> городского округа                       </w:t>
      </w:r>
      <w:r w:rsidR="00B07D19" w:rsidRPr="00837ECF">
        <w:rPr>
          <w:sz w:val="26"/>
          <w:szCs w:val="26"/>
        </w:rPr>
        <w:t xml:space="preserve">      </w:t>
      </w:r>
      <w:r w:rsidRPr="00837ECF">
        <w:rPr>
          <w:sz w:val="26"/>
          <w:szCs w:val="26"/>
        </w:rPr>
        <w:t xml:space="preserve">    </w:t>
      </w:r>
      <w:r w:rsidR="00837ECF">
        <w:rPr>
          <w:sz w:val="26"/>
          <w:szCs w:val="26"/>
        </w:rPr>
        <w:t xml:space="preserve">  </w:t>
      </w:r>
      <w:r w:rsidRPr="00837ECF">
        <w:rPr>
          <w:sz w:val="26"/>
          <w:szCs w:val="26"/>
        </w:rPr>
        <w:t xml:space="preserve">           </w:t>
      </w:r>
      <w:r w:rsidR="00064B58" w:rsidRPr="00837ECF">
        <w:rPr>
          <w:sz w:val="26"/>
          <w:szCs w:val="26"/>
        </w:rPr>
        <w:t xml:space="preserve"> </w:t>
      </w:r>
      <w:r w:rsidR="004C3522" w:rsidRPr="00837ECF">
        <w:rPr>
          <w:sz w:val="26"/>
          <w:szCs w:val="26"/>
        </w:rPr>
        <w:t xml:space="preserve">         </w:t>
      </w:r>
      <w:r w:rsidR="00064B58" w:rsidRPr="00837ECF">
        <w:rPr>
          <w:sz w:val="26"/>
          <w:szCs w:val="26"/>
        </w:rPr>
        <w:t xml:space="preserve"> </w:t>
      </w:r>
      <w:r w:rsidRPr="00837ECF">
        <w:rPr>
          <w:sz w:val="26"/>
          <w:szCs w:val="26"/>
        </w:rPr>
        <w:t xml:space="preserve">И.В. </w:t>
      </w:r>
      <w:proofErr w:type="spellStart"/>
      <w:r w:rsidRPr="00837ECF">
        <w:rPr>
          <w:sz w:val="26"/>
          <w:szCs w:val="26"/>
        </w:rPr>
        <w:t>Сахута</w:t>
      </w:r>
      <w:proofErr w:type="spellEnd"/>
    </w:p>
    <w:p w:rsidR="008634CF" w:rsidRDefault="008634CF">
      <w:pPr>
        <w:ind w:right="17" w:hanging="120"/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EA2618" w:rsidRDefault="00EA2618" w:rsidP="00C569C7">
      <w:pPr>
        <w:ind w:left="5670" w:right="17"/>
        <w:rPr>
          <w:sz w:val="22"/>
          <w:szCs w:val="22"/>
        </w:rPr>
      </w:pPr>
    </w:p>
    <w:p w:rsidR="008136CC" w:rsidRDefault="008136CC" w:rsidP="00C569C7">
      <w:pPr>
        <w:ind w:left="5670" w:right="17"/>
        <w:rPr>
          <w:sz w:val="22"/>
          <w:szCs w:val="22"/>
        </w:rPr>
      </w:pPr>
    </w:p>
    <w:sectPr w:rsidR="008136CC" w:rsidSect="00D82F69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7B16A9"/>
    <w:multiLevelType w:val="multilevel"/>
    <w:tmpl w:val="14C8B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3C14BB"/>
    <w:multiLevelType w:val="hybridMultilevel"/>
    <w:tmpl w:val="81B22B86"/>
    <w:lvl w:ilvl="0" w:tplc="2DCEB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F5E0C92"/>
    <w:multiLevelType w:val="hybridMultilevel"/>
    <w:tmpl w:val="D2664D7A"/>
    <w:lvl w:ilvl="0" w:tplc="C52A7D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6A926B3"/>
    <w:multiLevelType w:val="multilevel"/>
    <w:tmpl w:val="AE8827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0CB5"/>
    <w:rsid w:val="000063DC"/>
    <w:rsid w:val="00011E57"/>
    <w:rsid w:val="000128F0"/>
    <w:rsid w:val="00024E33"/>
    <w:rsid w:val="000441AC"/>
    <w:rsid w:val="00056A24"/>
    <w:rsid w:val="0006127C"/>
    <w:rsid w:val="00064B58"/>
    <w:rsid w:val="00072DA8"/>
    <w:rsid w:val="00073B90"/>
    <w:rsid w:val="00080FE4"/>
    <w:rsid w:val="0009705E"/>
    <w:rsid w:val="00097191"/>
    <w:rsid w:val="00097FCD"/>
    <w:rsid w:val="000A7AB8"/>
    <w:rsid w:val="000D2D3D"/>
    <w:rsid w:val="000D3AC1"/>
    <w:rsid w:val="000D5765"/>
    <w:rsid w:val="000F03E6"/>
    <w:rsid w:val="00107E2B"/>
    <w:rsid w:val="00111C6F"/>
    <w:rsid w:val="00111D8C"/>
    <w:rsid w:val="001120DE"/>
    <w:rsid w:val="00116453"/>
    <w:rsid w:val="00120858"/>
    <w:rsid w:val="00124E3D"/>
    <w:rsid w:val="00166239"/>
    <w:rsid w:val="00170B3D"/>
    <w:rsid w:val="001720FD"/>
    <w:rsid w:val="00187249"/>
    <w:rsid w:val="00191F7A"/>
    <w:rsid w:val="001B5F54"/>
    <w:rsid w:val="001D0AC2"/>
    <w:rsid w:val="001F5ACB"/>
    <w:rsid w:val="002207ED"/>
    <w:rsid w:val="0023369F"/>
    <w:rsid w:val="00237BB2"/>
    <w:rsid w:val="00253D68"/>
    <w:rsid w:val="00261DDB"/>
    <w:rsid w:val="0026753D"/>
    <w:rsid w:val="00273FEB"/>
    <w:rsid w:val="0027649B"/>
    <w:rsid w:val="00285427"/>
    <w:rsid w:val="002922ED"/>
    <w:rsid w:val="002A3AAB"/>
    <w:rsid w:val="002A5BE2"/>
    <w:rsid w:val="002B5363"/>
    <w:rsid w:val="002D299C"/>
    <w:rsid w:val="002D778C"/>
    <w:rsid w:val="00300D4C"/>
    <w:rsid w:val="00307B0E"/>
    <w:rsid w:val="00310DDE"/>
    <w:rsid w:val="00350BB1"/>
    <w:rsid w:val="00363E31"/>
    <w:rsid w:val="00371902"/>
    <w:rsid w:val="00385D1A"/>
    <w:rsid w:val="00386635"/>
    <w:rsid w:val="0039612B"/>
    <w:rsid w:val="003A446A"/>
    <w:rsid w:val="003A77DA"/>
    <w:rsid w:val="003D707D"/>
    <w:rsid w:val="003E3808"/>
    <w:rsid w:val="00411834"/>
    <w:rsid w:val="00420353"/>
    <w:rsid w:val="00427D53"/>
    <w:rsid w:val="00435749"/>
    <w:rsid w:val="00453080"/>
    <w:rsid w:val="004614B6"/>
    <w:rsid w:val="004703D2"/>
    <w:rsid w:val="0047310C"/>
    <w:rsid w:val="004736FC"/>
    <w:rsid w:val="00473CCC"/>
    <w:rsid w:val="0048009A"/>
    <w:rsid w:val="00495463"/>
    <w:rsid w:val="00495BB2"/>
    <w:rsid w:val="00496039"/>
    <w:rsid w:val="004B4BBB"/>
    <w:rsid w:val="004C3522"/>
    <w:rsid w:val="004C60A4"/>
    <w:rsid w:val="004D2801"/>
    <w:rsid w:val="004D4870"/>
    <w:rsid w:val="004E3C59"/>
    <w:rsid w:val="004E6A3E"/>
    <w:rsid w:val="00501644"/>
    <w:rsid w:val="005264E0"/>
    <w:rsid w:val="005414CC"/>
    <w:rsid w:val="005418F6"/>
    <w:rsid w:val="00541D47"/>
    <w:rsid w:val="00544013"/>
    <w:rsid w:val="0056709F"/>
    <w:rsid w:val="005752C0"/>
    <w:rsid w:val="00577598"/>
    <w:rsid w:val="00591BF2"/>
    <w:rsid w:val="00591C34"/>
    <w:rsid w:val="00597961"/>
    <w:rsid w:val="005B03AE"/>
    <w:rsid w:val="005D2EAB"/>
    <w:rsid w:val="005D3356"/>
    <w:rsid w:val="005E5E03"/>
    <w:rsid w:val="005F0450"/>
    <w:rsid w:val="00606050"/>
    <w:rsid w:val="00614AE4"/>
    <w:rsid w:val="00615723"/>
    <w:rsid w:val="00627644"/>
    <w:rsid w:val="006303F5"/>
    <w:rsid w:val="006358BB"/>
    <w:rsid w:val="00660A89"/>
    <w:rsid w:val="0068349C"/>
    <w:rsid w:val="006877F1"/>
    <w:rsid w:val="00695D7A"/>
    <w:rsid w:val="00697D7B"/>
    <w:rsid w:val="006A0AE8"/>
    <w:rsid w:val="006B289A"/>
    <w:rsid w:val="006D2C0C"/>
    <w:rsid w:val="00711166"/>
    <w:rsid w:val="007248FA"/>
    <w:rsid w:val="00731F3B"/>
    <w:rsid w:val="007633EC"/>
    <w:rsid w:val="007738DF"/>
    <w:rsid w:val="00782664"/>
    <w:rsid w:val="00793E9B"/>
    <w:rsid w:val="00794ACE"/>
    <w:rsid w:val="007951A8"/>
    <w:rsid w:val="007A31AD"/>
    <w:rsid w:val="007B3239"/>
    <w:rsid w:val="007B775F"/>
    <w:rsid w:val="007C0294"/>
    <w:rsid w:val="007C7CD0"/>
    <w:rsid w:val="007D26EF"/>
    <w:rsid w:val="007E6968"/>
    <w:rsid w:val="007F1BB0"/>
    <w:rsid w:val="008136CC"/>
    <w:rsid w:val="008256B0"/>
    <w:rsid w:val="00826340"/>
    <w:rsid w:val="008376C7"/>
    <w:rsid w:val="00837ECF"/>
    <w:rsid w:val="00850D30"/>
    <w:rsid w:val="00856406"/>
    <w:rsid w:val="00856F08"/>
    <w:rsid w:val="0085751E"/>
    <w:rsid w:val="0086096C"/>
    <w:rsid w:val="008634CF"/>
    <w:rsid w:val="00893D20"/>
    <w:rsid w:val="008A28E0"/>
    <w:rsid w:val="008C0134"/>
    <w:rsid w:val="008C65AB"/>
    <w:rsid w:val="008D0E2D"/>
    <w:rsid w:val="008D4C79"/>
    <w:rsid w:val="008D5469"/>
    <w:rsid w:val="008D5E19"/>
    <w:rsid w:val="0091366B"/>
    <w:rsid w:val="009248E1"/>
    <w:rsid w:val="0093753A"/>
    <w:rsid w:val="00951279"/>
    <w:rsid w:val="0095502B"/>
    <w:rsid w:val="00956113"/>
    <w:rsid w:val="009B4D00"/>
    <w:rsid w:val="009C5AEA"/>
    <w:rsid w:val="009D10FF"/>
    <w:rsid w:val="009E303F"/>
    <w:rsid w:val="009E5102"/>
    <w:rsid w:val="00A04178"/>
    <w:rsid w:val="00A11DE9"/>
    <w:rsid w:val="00A12956"/>
    <w:rsid w:val="00A21EFE"/>
    <w:rsid w:val="00A704F0"/>
    <w:rsid w:val="00A7437A"/>
    <w:rsid w:val="00A83A43"/>
    <w:rsid w:val="00A95BF7"/>
    <w:rsid w:val="00AB2C4A"/>
    <w:rsid w:val="00AB3EC9"/>
    <w:rsid w:val="00AD4895"/>
    <w:rsid w:val="00AD53E2"/>
    <w:rsid w:val="00AE5B94"/>
    <w:rsid w:val="00AF34D6"/>
    <w:rsid w:val="00AF4C3B"/>
    <w:rsid w:val="00B02364"/>
    <w:rsid w:val="00B07B2E"/>
    <w:rsid w:val="00B07D19"/>
    <w:rsid w:val="00B179C7"/>
    <w:rsid w:val="00B20409"/>
    <w:rsid w:val="00B2463E"/>
    <w:rsid w:val="00B41C3A"/>
    <w:rsid w:val="00B54364"/>
    <w:rsid w:val="00B60838"/>
    <w:rsid w:val="00B61194"/>
    <w:rsid w:val="00B93B3C"/>
    <w:rsid w:val="00B94F76"/>
    <w:rsid w:val="00BA3E34"/>
    <w:rsid w:val="00BC0D17"/>
    <w:rsid w:val="00BC4BDC"/>
    <w:rsid w:val="00BC559D"/>
    <w:rsid w:val="00BC5ABE"/>
    <w:rsid w:val="00BD1014"/>
    <w:rsid w:val="00BF118B"/>
    <w:rsid w:val="00BF4BE9"/>
    <w:rsid w:val="00C07A24"/>
    <w:rsid w:val="00C140E7"/>
    <w:rsid w:val="00C34557"/>
    <w:rsid w:val="00C467EB"/>
    <w:rsid w:val="00C512AB"/>
    <w:rsid w:val="00C569C7"/>
    <w:rsid w:val="00C607E2"/>
    <w:rsid w:val="00C61EA9"/>
    <w:rsid w:val="00C62B17"/>
    <w:rsid w:val="00C664C4"/>
    <w:rsid w:val="00C7346C"/>
    <w:rsid w:val="00C850EF"/>
    <w:rsid w:val="00C85CF6"/>
    <w:rsid w:val="00C91A4F"/>
    <w:rsid w:val="00C9778C"/>
    <w:rsid w:val="00CA253D"/>
    <w:rsid w:val="00CB5622"/>
    <w:rsid w:val="00CB73BD"/>
    <w:rsid w:val="00CB750E"/>
    <w:rsid w:val="00CC0E7D"/>
    <w:rsid w:val="00CE7C02"/>
    <w:rsid w:val="00D12CFF"/>
    <w:rsid w:val="00D12D60"/>
    <w:rsid w:val="00D53CBA"/>
    <w:rsid w:val="00D82F69"/>
    <w:rsid w:val="00DA7946"/>
    <w:rsid w:val="00DB131D"/>
    <w:rsid w:val="00DB5141"/>
    <w:rsid w:val="00DD228B"/>
    <w:rsid w:val="00E12C52"/>
    <w:rsid w:val="00E3078C"/>
    <w:rsid w:val="00E34C7E"/>
    <w:rsid w:val="00E608B6"/>
    <w:rsid w:val="00E61C9D"/>
    <w:rsid w:val="00E625D4"/>
    <w:rsid w:val="00E70E0C"/>
    <w:rsid w:val="00E73862"/>
    <w:rsid w:val="00E777D1"/>
    <w:rsid w:val="00E77B50"/>
    <w:rsid w:val="00E80580"/>
    <w:rsid w:val="00EA17F6"/>
    <w:rsid w:val="00EA1AB7"/>
    <w:rsid w:val="00EA2618"/>
    <w:rsid w:val="00EB07EB"/>
    <w:rsid w:val="00EB1C50"/>
    <w:rsid w:val="00EC3F08"/>
    <w:rsid w:val="00EE7D69"/>
    <w:rsid w:val="00F22163"/>
    <w:rsid w:val="00F54459"/>
    <w:rsid w:val="00F75168"/>
    <w:rsid w:val="00FC3C65"/>
    <w:rsid w:val="00FD032B"/>
    <w:rsid w:val="00FD3F04"/>
    <w:rsid w:val="00FD6450"/>
    <w:rsid w:val="00FE0612"/>
    <w:rsid w:val="00FE3AEE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24</cp:revision>
  <cp:lastPrinted>2015-06-28T23:37:00Z</cp:lastPrinted>
  <dcterms:created xsi:type="dcterms:W3CDTF">2015-06-11T01:10:00Z</dcterms:created>
  <dcterms:modified xsi:type="dcterms:W3CDTF">2015-06-28T23:37:00Z</dcterms:modified>
</cp:coreProperties>
</file>