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BE" w:rsidRPr="006B2BD8" w:rsidRDefault="00170B3D">
      <w:pPr>
        <w:ind w:right="17"/>
        <w:jc w:val="center"/>
        <w:rPr>
          <w:b/>
          <w:bCs/>
          <w:sz w:val="26"/>
          <w:szCs w:val="26"/>
        </w:rPr>
      </w:pPr>
      <w:r w:rsidRPr="006B2BD8"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7239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4CF" w:rsidRPr="006B2BD8" w:rsidRDefault="006F326D">
      <w:pPr>
        <w:ind w:right="17"/>
        <w:jc w:val="center"/>
        <w:rPr>
          <w:b/>
          <w:sz w:val="26"/>
          <w:szCs w:val="26"/>
        </w:rPr>
      </w:pPr>
      <w:r w:rsidRPr="006B2BD8">
        <w:rPr>
          <w:b/>
          <w:sz w:val="26"/>
          <w:szCs w:val="26"/>
        </w:rPr>
        <w:t>Приморский край</w:t>
      </w:r>
    </w:p>
    <w:p w:rsidR="008634CF" w:rsidRPr="006B2BD8" w:rsidRDefault="006F326D">
      <w:pPr>
        <w:pStyle w:val="a5"/>
        <w:ind w:right="17"/>
        <w:rPr>
          <w:sz w:val="26"/>
          <w:szCs w:val="26"/>
        </w:rPr>
      </w:pPr>
      <w:r w:rsidRPr="006B2BD8">
        <w:rPr>
          <w:sz w:val="26"/>
          <w:szCs w:val="26"/>
        </w:rPr>
        <w:t xml:space="preserve">Дума </w:t>
      </w:r>
      <w:r w:rsidR="008634CF" w:rsidRPr="006B2BD8">
        <w:rPr>
          <w:sz w:val="26"/>
          <w:szCs w:val="26"/>
        </w:rPr>
        <w:t>Дальнегорского городского округа</w:t>
      </w:r>
    </w:p>
    <w:p w:rsidR="008634CF" w:rsidRPr="006B2BD8" w:rsidRDefault="008634CF" w:rsidP="00BF497C">
      <w:pPr>
        <w:pStyle w:val="a5"/>
        <w:ind w:right="17"/>
        <w:rPr>
          <w:sz w:val="26"/>
          <w:szCs w:val="26"/>
        </w:rPr>
      </w:pPr>
      <w:r w:rsidRPr="006B2BD8">
        <w:rPr>
          <w:sz w:val="26"/>
          <w:szCs w:val="26"/>
        </w:rPr>
        <w:t>шестого созыва</w:t>
      </w:r>
    </w:p>
    <w:p w:rsidR="00BF497C" w:rsidRPr="006B2BD8" w:rsidRDefault="00BF497C" w:rsidP="00BF497C">
      <w:pPr>
        <w:pStyle w:val="a5"/>
        <w:ind w:right="17"/>
        <w:rPr>
          <w:b w:val="0"/>
          <w:bCs w:val="0"/>
          <w:sz w:val="26"/>
          <w:szCs w:val="26"/>
        </w:rPr>
      </w:pPr>
    </w:p>
    <w:p w:rsidR="008634CF" w:rsidRPr="006B2BD8" w:rsidRDefault="008634CF">
      <w:pPr>
        <w:pStyle w:val="1"/>
        <w:ind w:left="0" w:right="17" w:firstLine="0"/>
        <w:jc w:val="center"/>
        <w:rPr>
          <w:sz w:val="26"/>
          <w:szCs w:val="26"/>
        </w:rPr>
      </w:pPr>
      <w:r w:rsidRPr="006B2BD8">
        <w:rPr>
          <w:sz w:val="26"/>
          <w:szCs w:val="26"/>
        </w:rPr>
        <w:t>РЕШЕНИЕ</w:t>
      </w:r>
    </w:p>
    <w:p w:rsidR="00DB131D" w:rsidRPr="006B2BD8" w:rsidRDefault="0091363A" w:rsidP="00DB131D">
      <w:pPr>
        <w:ind w:right="17"/>
        <w:rPr>
          <w:sz w:val="26"/>
          <w:szCs w:val="26"/>
        </w:rPr>
      </w:pPr>
      <w:r>
        <w:rPr>
          <w:sz w:val="26"/>
          <w:szCs w:val="26"/>
        </w:rPr>
        <w:t>27</w:t>
      </w:r>
      <w:r w:rsidR="00B912F9" w:rsidRPr="006B2BD8">
        <w:rPr>
          <w:sz w:val="26"/>
          <w:szCs w:val="26"/>
        </w:rPr>
        <w:t xml:space="preserve"> </w:t>
      </w:r>
      <w:r w:rsidR="0074728A" w:rsidRPr="006B2BD8">
        <w:rPr>
          <w:sz w:val="26"/>
          <w:szCs w:val="26"/>
        </w:rPr>
        <w:t>ноября</w:t>
      </w:r>
      <w:r w:rsidR="00A10F6F" w:rsidRPr="006B2BD8">
        <w:rPr>
          <w:sz w:val="26"/>
          <w:szCs w:val="26"/>
        </w:rPr>
        <w:t xml:space="preserve"> </w:t>
      </w:r>
      <w:r w:rsidR="008634CF" w:rsidRPr="006B2BD8">
        <w:rPr>
          <w:sz w:val="26"/>
          <w:szCs w:val="26"/>
        </w:rPr>
        <w:t>201</w:t>
      </w:r>
      <w:r w:rsidR="00187249" w:rsidRPr="006B2BD8">
        <w:rPr>
          <w:sz w:val="26"/>
          <w:szCs w:val="26"/>
        </w:rPr>
        <w:t>5</w:t>
      </w:r>
      <w:r w:rsidR="008634CF" w:rsidRPr="006B2BD8">
        <w:rPr>
          <w:sz w:val="26"/>
          <w:szCs w:val="26"/>
        </w:rPr>
        <w:t xml:space="preserve"> г</w:t>
      </w:r>
      <w:r w:rsidR="0074728A" w:rsidRPr="006B2BD8">
        <w:rPr>
          <w:sz w:val="26"/>
          <w:szCs w:val="26"/>
        </w:rPr>
        <w:t>.</w:t>
      </w:r>
      <w:r w:rsidR="008634CF" w:rsidRPr="006B2BD8">
        <w:rPr>
          <w:sz w:val="26"/>
          <w:szCs w:val="26"/>
        </w:rPr>
        <w:t xml:space="preserve">  </w:t>
      </w:r>
      <w:r w:rsidR="00B912F9" w:rsidRPr="006B2BD8">
        <w:rPr>
          <w:sz w:val="26"/>
          <w:szCs w:val="26"/>
        </w:rPr>
        <w:t xml:space="preserve">   </w:t>
      </w:r>
      <w:r w:rsidR="0074728A" w:rsidRPr="006B2BD8">
        <w:rPr>
          <w:sz w:val="26"/>
          <w:szCs w:val="26"/>
        </w:rPr>
        <w:t xml:space="preserve">           </w:t>
      </w:r>
      <w:r w:rsidR="006B2BD8">
        <w:rPr>
          <w:sz w:val="26"/>
          <w:szCs w:val="26"/>
        </w:rPr>
        <w:t xml:space="preserve">     </w:t>
      </w:r>
      <w:r w:rsidR="0074728A" w:rsidRPr="006B2B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="0074728A" w:rsidRPr="006B2BD8">
        <w:rPr>
          <w:sz w:val="26"/>
          <w:szCs w:val="26"/>
        </w:rPr>
        <w:t xml:space="preserve"> </w:t>
      </w:r>
      <w:r w:rsidR="00B912F9" w:rsidRPr="006B2BD8">
        <w:rPr>
          <w:sz w:val="26"/>
          <w:szCs w:val="26"/>
        </w:rPr>
        <w:t>г</w:t>
      </w:r>
      <w:r w:rsidR="008634CF" w:rsidRPr="006B2BD8">
        <w:rPr>
          <w:sz w:val="26"/>
          <w:szCs w:val="26"/>
        </w:rPr>
        <w:t xml:space="preserve">. Дальнегорск         </w:t>
      </w:r>
      <w:r w:rsidR="00D82F69" w:rsidRPr="006B2BD8">
        <w:rPr>
          <w:sz w:val="26"/>
          <w:szCs w:val="26"/>
        </w:rPr>
        <w:t xml:space="preserve"> </w:t>
      </w:r>
      <w:r w:rsidR="008634CF" w:rsidRPr="006B2BD8">
        <w:rPr>
          <w:sz w:val="26"/>
          <w:szCs w:val="26"/>
        </w:rPr>
        <w:t xml:space="preserve">      </w:t>
      </w:r>
      <w:r w:rsidR="00DB131D" w:rsidRPr="006B2BD8">
        <w:rPr>
          <w:sz w:val="26"/>
          <w:szCs w:val="26"/>
        </w:rPr>
        <w:t xml:space="preserve">      </w:t>
      </w:r>
      <w:r w:rsidR="00D82F69" w:rsidRPr="006B2BD8">
        <w:rPr>
          <w:sz w:val="26"/>
          <w:szCs w:val="26"/>
        </w:rPr>
        <w:t xml:space="preserve"> </w:t>
      </w:r>
      <w:r w:rsidR="00837ECF" w:rsidRPr="006B2BD8">
        <w:rPr>
          <w:sz w:val="26"/>
          <w:szCs w:val="26"/>
        </w:rPr>
        <w:t xml:space="preserve">   </w:t>
      </w:r>
      <w:r w:rsidR="007371C1" w:rsidRPr="006B2BD8">
        <w:rPr>
          <w:sz w:val="26"/>
          <w:szCs w:val="26"/>
        </w:rPr>
        <w:t xml:space="preserve">      </w:t>
      </w:r>
      <w:r w:rsidR="00154D09" w:rsidRPr="006B2BD8">
        <w:rPr>
          <w:sz w:val="26"/>
          <w:szCs w:val="26"/>
        </w:rPr>
        <w:t xml:space="preserve">     </w:t>
      </w:r>
      <w:r w:rsidR="006B2BD8">
        <w:rPr>
          <w:sz w:val="26"/>
          <w:szCs w:val="26"/>
        </w:rPr>
        <w:t xml:space="preserve">   </w:t>
      </w:r>
      <w:r w:rsidR="00154D09" w:rsidRPr="006B2BD8">
        <w:rPr>
          <w:sz w:val="26"/>
          <w:szCs w:val="26"/>
        </w:rPr>
        <w:t xml:space="preserve"> </w:t>
      </w:r>
      <w:r w:rsidR="008634CF" w:rsidRPr="006B2BD8">
        <w:rPr>
          <w:sz w:val="26"/>
          <w:szCs w:val="26"/>
        </w:rPr>
        <w:t xml:space="preserve">№ </w:t>
      </w:r>
      <w:r>
        <w:rPr>
          <w:sz w:val="26"/>
          <w:szCs w:val="26"/>
        </w:rPr>
        <w:t>428</w:t>
      </w:r>
    </w:p>
    <w:p w:rsidR="00DB131D" w:rsidRPr="006B2BD8" w:rsidRDefault="00DB131D" w:rsidP="00DB131D">
      <w:pPr>
        <w:ind w:right="17"/>
        <w:rPr>
          <w:sz w:val="26"/>
          <w:szCs w:val="26"/>
        </w:rPr>
      </w:pPr>
    </w:p>
    <w:p w:rsidR="0074728A" w:rsidRPr="006B2BD8" w:rsidRDefault="0074728A" w:rsidP="0074728A">
      <w:pPr>
        <w:ind w:right="-5"/>
        <w:rPr>
          <w:sz w:val="26"/>
          <w:szCs w:val="26"/>
        </w:rPr>
      </w:pPr>
      <w:r w:rsidRPr="006B2BD8">
        <w:rPr>
          <w:sz w:val="26"/>
          <w:szCs w:val="26"/>
        </w:rPr>
        <w:t xml:space="preserve">О внесении изменений в </w:t>
      </w:r>
      <w:r w:rsidRPr="006B2BD8">
        <w:rPr>
          <w:rStyle w:val="aa"/>
          <w:b w:val="0"/>
          <w:sz w:val="26"/>
          <w:szCs w:val="26"/>
        </w:rPr>
        <w:t xml:space="preserve">Положение </w:t>
      </w:r>
      <w:r w:rsidRPr="006B2BD8">
        <w:rPr>
          <w:sz w:val="26"/>
          <w:szCs w:val="26"/>
        </w:rPr>
        <w:t>«О порядке</w:t>
      </w:r>
    </w:p>
    <w:p w:rsidR="0074728A" w:rsidRPr="006B2BD8" w:rsidRDefault="0074728A" w:rsidP="0074728A">
      <w:pPr>
        <w:ind w:right="-5"/>
        <w:rPr>
          <w:sz w:val="26"/>
          <w:szCs w:val="26"/>
        </w:rPr>
      </w:pPr>
      <w:r w:rsidRPr="006B2BD8">
        <w:rPr>
          <w:sz w:val="26"/>
          <w:szCs w:val="26"/>
        </w:rPr>
        <w:t xml:space="preserve">и размерах возмещения расходов, связанных </w:t>
      </w:r>
      <w:proofErr w:type="gramStart"/>
      <w:r w:rsidRPr="006B2BD8">
        <w:rPr>
          <w:sz w:val="26"/>
          <w:szCs w:val="26"/>
        </w:rPr>
        <w:t>со</w:t>
      </w:r>
      <w:proofErr w:type="gramEnd"/>
    </w:p>
    <w:p w:rsidR="0074728A" w:rsidRPr="006B2BD8" w:rsidRDefault="0074728A" w:rsidP="0074728A">
      <w:pPr>
        <w:ind w:right="-5"/>
        <w:rPr>
          <w:sz w:val="26"/>
          <w:szCs w:val="26"/>
        </w:rPr>
      </w:pPr>
      <w:r w:rsidRPr="006B2BD8">
        <w:rPr>
          <w:sz w:val="26"/>
          <w:szCs w:val="26"/>
        </w:rPr>
        <w:t>служебными командировками лицам, работающим</w:t>
      </w:r>
    </w:p>
    <w:p w:rsidR="0074728A" w:rsidRPr="006B2BD8" w:rsidRDefault="0074728A" w:rsidP="0074728A">
      <w:pPr>
        <w:ind w:right="-5"/>
        <w:rPr>
          <w:sz w:val="26"/>
          <w:szCs w:val="26"/>
        </w:rPr>
      </w:pPr>
      <w:r w:rsidRPr="006B2BD8">
        <w:rPr>
          <w:sz w:val="26"/>
          <w:szCs w:val="26"/>
        </w:rPr>
        <w:t>в органах местного самоуправления Дальнегорского</w:t>
      </w:r>
    </w:p>
    <w:p w:rsidR="0074728A" w:rsidRPr="006B2BD8" w:rsidRDefault="0074728A" w:rsidP="0074728A">
      <w:pPr>
        <w:ind w:right="-5"/>
        <w:rPr>
          <w:sz w:val="26"/>
          <w:szCs w:val="26"/>
        </w:rPr>
      </w:pPr>
      <w:r w:rsidRPr="006B2BD8">
        <w:rPr>
          <w:sz w:val="26"/>
          <w:szCs w:val="26"/>
        </w:rPr>
        <w:t xml:space="preserve">городского округа, работникам </w:t>
      </w:r>
      <w:proofErr w:type="gramStart"/>
      <w:r w:rsidRPr="006B2BD8">
        <w:rPr>
          <w:sz w:val="26"/>
          <w:szCs w:val="26"/>
        </w:rPr>
        <w:t>муниципальных</w:t>
      </w:r>
      <w:proofErr w:type="gramEnd"/>
      <w:r w:rsidRPr="006B2BD8">
        <w:rPr>
          <w:sz w:val="26"/>
          <w:szCs w:val="26"/>
        </w:rPr>
        <w:t xml:space="preserve"> </w:t>
      </w:r>
    </w:p>
    <w:p w:rsidR="004D6943" w:rsidRPr="006B2BD8" w:rsidRDefault="0074728A" w:rsidP="0074728A">
      <w:pPr>
        <w:tabs>
          <w:tab w:val="left" w:pos="5865"/>
        </w:tabs>
        <w:ind w:right="17"/>
        <w:rPr>
          <w:sz w:val="26"/>
          <w:szCs w:val="26"/>
        </w:rPr>
      </w:pPr>
      <w:r w:rsidRPr="006B2BD8">
        <w:rPr>
          <w:sz w:val="26"/>
          <w:szCs w:val="26"/>
        </w:rPr>
        <w:t>учреждений Дальнегорского городского округа»</w:t>
      </w:r>
    </w:p>
    <w:p w:rsidR="00BF497C" w:rsidRPr="006B2BD8" w:rsidRDefault="00BF497C" w:rsidP="004D6943">
      <w:pPr>
        <w:tabs>
          <w:tab w:val="left" w:pos="5865"/>
        </w:tabs>
        <w:ind w:right="17"/>
        <w:rPr>
          <w:sz w:val="26"/>
          <w:szCs w:val="26"/>
        </w:rPr>
      </w:pPr>
    </w:p>
    <w:p w:rsidR="008634CF" w:rsidRPr="006B2BD8" w:rsidRDefault="00BF497C" w:rsidP="00D82F69">
      <w:pPr>
        <w:ind w:firstLine="567"/>
        <w:jc w:val="both"/>
        <w:rPr>
          <w:sz w:val="26"/>
          <w:szCs w:val="26"/>
        </w:rPr>
      </w:pPr>
      <w:proofErr w:type="gramStart"/>
      <w:r w:rsidRPr="006B2BD8">
        <w:rPr>
          <w:sz w:val="26"/>
          <w:szCs w:val="26"/>
        </w:rPr>
        <w:t xml:space="preserve">Рассмотрев </w:t>
      </w:r>
      <w:r w:rsidR="002D16EC" w:rsidRPr="006B2BD8">
        <w:rPr>
          <w:sz w:val="26"/>
          <w:szCs w:val="26"/>
        </w:rPr>
        <w:t xml:space="preserve">представленный администрацией Дальнегорского городского округа </w:t>
      </w:r>
      <w:r w:rsidRPr="006B2BD8">
        <w:rPr>
          <w:sz w:val="26"/>
          <w:szCs w:val="26"/>
        </w:rPr>
        <w:t xml:space="preserve">проект решения Думы Дальнегорского городского округа </w:t>
      </w:r>
      <w:r w:rsidR="008152DD" w:rsidRPr="006B2BD8">
        <w:rPr>
          <w:sz w:val="26"/>
          <w:szCs w:val="26"/>
        </w:rPr>
        <w:t xml:space="preserve">«О внесении изменений в решение Думы Дальнегорского городского округа от 26.06.2015 № 384 «О </w:t>
      </w:r>
      <w:r w:rsidR="008152DD" w:rsidRPr="006B2BD8">
        <w:rPr>
          <w:rStyle w:val="aa"/>
          <w:b w:val="0"/>
          <w:sz w:val="26"/>
          <w:szCs w:val="26"/>
        </w:rPr>
        <w:t>Положении</w:t>
      </w:r>
      <w:r w:rsidR="008152DD" w:rsidRPr="006B2BD8">
        <w:rPr>
          <w:rStyle w:val="aa"/>
          <w:sz w:val="26"/>
          <w:szCs w:val="26"/>
        </w:rPr>
        <w:t xml:space="preserve"> </w:t>
      </w:r>
      <w:r w:rsidR="008152DD" w:rsidRPr="006B2BD8">
        <w:rPr>
          <w:sz w:val="26"/>
          <w:szCs w:val="26"/>
        </w:rPr>
        <w:t>«О порядке и размерах возмещения расходов, связанных со служебными командировками лицам, работающим в органах местного самоуправления Дальнегорского городского округа, работникам муниципальных учреждений Дальнегорского городского округа»</w:t>
      </w:r>
      <w:r w:rsidR="00AE2CF9" w:rsidRPr="006B2BD8">
        <w:rPr>
          <w:sz w:val="26"/>
          <w:szCs w:val="26"/>
        </w:rPr>
        <w:t xml:space="preserve"> </w:t>
      </w:r>
      <w:r w:rsidRPr="006B2BD8">
        <w:rPr>
          <w:sz w:val="26"/>
          <w:szCs w:val="26"/>
        </w:rPr>
        <w:t xml:space="preserve"> и р</w:t>
      </w:r>
      <w:r w:rsidR="000F03E6" w:rsidRPr="006B2BD8">
        <w:rPr>
          <w:sz w:val="26"/>
          <w:szCs w:val="26"/>
        </w:rPr>
        <w:t>уководствуясь</w:t>
      </w:r>
      <w:r w:rsidR="001D0AC2" w:rsidRPr="006B2BD8">
        <w:rPr>
          <w:sz w:val="26"/>
          <w:szCs w:val="26"/>
        </w:rPr>
        <w:t xml:space="preserve"> </w:t>
      </w:r>
      <w:r w:rsidR="00AE2CF9" w:rsidRPr="006B2BD8">
        <w:rPr>
          <w:sz w:val="26"/>
          <w:szCs w:val="26"/>
        </w:rPr>
        <w:t>постановлением Правительства Российской Федерации от 13.10.2008 года</w:t>
      </w:r>
      <w:proofErr w:type="gramEnd"/>
      <w:r w:rsidR="00AE2CF9" w:rsidRPr="006B2BD8">
        <w:rPr>
          <w:sz w:val="26"/>
          <w:szCs w:val="26"/>
        </w:rPr>
        <w:t xml:space="preserve"> №749</w:t>
      </w:r>
      <w:r w:rsidR="007B551D" w:rsidRPr="006B2BD8">
        <w:rPr>
          <w:sz w:val="26"/>
          <w:szCs w:val="26"/>
        </w:rPr>
        <w:t xml:space="preserve"> (с изменениями)</w:t>
      </w:r>
      <w:r w:rsidR="00AE2CF9" w:rsidRPr="006B2BD8">
        <w:rPr>
          <w:sz w:val="26"/>
          <w:szCs w:val="26"/>
        </w:rPr>
        <w:t xml:space="preserve">, </w:t>
      </w:r>
      <w:r w:rsidR="00FA3973" w:rsidRPr="006B2BD8">
        <w:rPr>
          <w:sz w:val="26"/>
          <w:szCs w:val="26"/>
        </w:rPr>
        <w:t>Федеральн</w:t>
      </w:r>
      <w:r w:rsidRPr="006B2BD8">
        <w:rPr>
          <w:sz w:val="26"/>
          <w:szCs w:val="26"/>
        </w:rPr>
        <w:t>ым</w:t>
      </w:r>
      <w:r w:rsidR="00FA3973" w:rsidRPr="006B2BD8">
        <w:rPr>
          <w:sz w:val="26"/>
          <w:szCs w:val="26"/>
        </w:rPr>
        <w:t xml:space="preserve"> закон</w:t>
      </w:r>
      <w:r w:rsidRPr="006B2BD8">
        <w:rPr>
          <w:sz w:val="26"/>
          <w:szCs w:val="26"/>
        </w:rPr>
        <w:t>ом</w:t>
      </w:r>
      <w:r w:rsidR="00FA3973" w:rsidRPr="006B2BD8">
        <w:rPr>
          <w:sz w:val="26"/>
          <w:szCs w:val="26"/>
        </w:rPr>
        <w:t xml:space="preserve"> </w:t>
      </w:r>
      <w:r w:rsidR="002B5363" w:rsidRPr="006B2BD8">
        <w:rPr>
          <w:sz w:val="26"/>
          <w:szCs w:val="26"/>
        </w:rPr>
        <w:t>от 06.10.2003 года №131-ФЗ, Уставом Дальнегорского городского округа,</w:t>
      </w:r>
    </w:p>
    <w:p w:rsidR="008634CF" w:rsidRPr="006B2BD8" w:rsidRDefault="008634CF" w:rsidP="00D82F69">
      <w:pPr>
        <w:ind w:firstLine="567"/>
        <w:jc w:val="both"/>
        <w:rPr>
          <w:sz w:val="26"/>
          <w:szCs w:val="26"/>
        </w:rPr>
      </w:pPr>
      <w:r w:rsidRPr="006B2BD8">
        <w:rPr>
          <w:sz w:val="26"/>
          <w:szCs w:val="26"/>
        </w:rPr>
        <w:t>Дума Дальнегорского городского округа</w:t>
      </w:r>
    </w:p>
    <w:p w:rsidR="00BF497C" w:rsidRPr="006B2BD8" w:rsidRDefault="00BF497C" w:rsidP="00D82F69">
      <w:pPr>
        <w:ind w:firstLine="567"/>
        <w:jc w:val="both"/>
        <w:rPr>
          <w:sz w:val="26"/>
          <w:szCs w:val="26"/>
        </w:rPr>
      </w:pPr>
    </w:p>
    <w:p w:rsidR="008634CF" w:rsidRPr="006B2BD8" w:rsidRDefault="008634CF" w:rsidP="00D82F69">
      <w:pPr>
        <w:ind w:right="17" w:firstLine="567"/>
        <w:rPr>
          <w:sz w:val="26"/>
          <w:szCs w:val="26"/>
        </w:rPr>
      </w:pPr>
      <w:r w:rsidRPr="006B2BD8">
        <w:rPr>
          <w:sz w:val="26"/>
          <w:szCs w:val="26"/>
        </w:rPr>
        <w:t>РЕШИЛА:</w:t>
      </w:r>
    </w:p>
    <w:p w:rsidR="00BF497C" w:rsidRPr="006B2BD8" w:rsidRDefault="00BF497C" w:rsidP="00D82F69">
      <w:pPr>
        <w:ind w:right="17" w:firstLine="567"/>
        <w:rPr>
          <w:sz w:val="26"/>
          <w:szCs w:val="26"/>
        </w:rPr>
      </w:pPr>
    </w:p>
    <w:p w:rsidR="006F326D" w:rsidRPr="006B2BD8" w:rsidRDefault="00AE2CF9" w:rsidP="00380B74">
      <w:pPr>
        <w:ind w:firstLine="567"/>
        <w:jc w:val="both"/>
        <w:rPr>
          <w:sz w:val="26"/>
          <w:szCs w:val="26"/>
        </w:rPr>
      </w:pPr>
      <w:r w:rsidRPr="006B2BD8">
        <w:rPr>
          <w:sz w:val="26"/>
          <w:szCs w:val="26"/>
        </w:rPr>
        <w:t xml:space="preserve">1. </w:t>
      </w:r>
      <w:r w:rsidR="00EB6266" w:rsidRPr="006B2BD8">
        <w:rPr>
          <w:sz w:val="26"/>
          <w:szCs w:val="26"/>
        </w:rPr>
        <w:t>Внести в Положение «О порядке и размерах возмещения расходов, связанных со служебными командировками лицам, работающим в органах местного самоуправления Дальнегорского городского округа, работникам муниципальных учреждений Дальнегорского городского округа», утвержденное решением Думы Дальнегорского городского округа от 26.06.2015 года №384 (опубликовано в газете «Трудовое слово» от 01.07.2015г. №26) следующие изменения:</w:t>
      </w:r>
    </w:p>
    <w:p w:rsidR="00EB6266" w:rsidRPr="006B2BD8" w:rsidRDefault="00EB6266" w:rsidP="00380B74">
      <w:pPr>
        <w:ind w:firstLine="567"/>
        <w:jc w:val="both"/>
        <w:rPr>
          <w:sz w:val="26"/>
          <w:szCs w:val="26"/>
        </w:rPr>
      </w:pPr>
    </w:p>
    <w:p w:rsidR="004D768D" w:rsidRPr="006B2BD8" w:rsidRDefault="007B551D" w:rsidP="004D768D">
      <w:pPr>
        <w:ind w:firstLine="567"/>
        <w:jc w:val="both"/>
        <w:rPr>
          <w:sz w:val="26"/>
          <w:szCs w:val="26"/>
        </w:rPr>
      </w:pPr>
      <w:r w:rsidRPr="006B2BD8">
        <w:rPr>
          <w:sz w:val="26"/>
          <w:szCs w:val="26"/>
        </w:rPr>
        <w:t xml:space="preserve">1.1) </w:t>
      </w:r>
      <w:r w:rsidR="004D768D" w:rsidRPr="006B2BD8">
        <w:rPr>
          <w:sz w:val="26"/>
          <w:szCs w:val="26"/>
        </w:rPr>
        <w:t>Пункт 1.2 изложить в следующей редакции:</w:t>
      </w:r>
    </w:p>
    <w:p w:rsidR="004D768D" w:rsidRPr="006B2BD8" w:rsidRDefault="004D768D" w:rsidP="004D768D">
      <w:pPr>
        <w:ind w:firstLine="567"/>
        <w:jc w:val="both"/>
        <w:rPr>
          <w:sz w:val="26"/>
          <w:szCs w:val="26"/>
        </w:rPr>
      </w:pPr>
      <w:r w:rsidRPr="006B2BD8">
        <w:rPr>
          <w:sz w:val="26"/>
          <w:szCs w:val="26"/>
        </w:rPr>
        <w:t>«1.2. Работник направляется в служебную командировку (далее по тексту – командировка) на основании письменного решения (распоряжения, приказа) работодателя на определенный срок для выполнения служебного поручения вне места постоянной работы</w:t>
      </w:r>
      <w:proofErr w:type="gramStart"/>
      <w:r w:rsidRPr="006B2BD8">
        <w:rPr>
          <w:sz w:val="26"/>
          <w:szCs w:val="26"/>
        </w:rPr>
        <w:t>.»;</w:t>
      </w:r>
      <w:proofErr w:type="gramEnd"/>
    </w:p>
    <w:p w:rsidR="006B2BD8" w:rsidRPr="006B2BD8" w:rsidRDefault="006B2BD8" w:rsidP="00B1445D">
      <w:pPr>
        <w:ind w:firstLine="567"/>
        <w:jc w:val="both"/>
        <w:rPr>
          <w:sz w:val="26"/>
          <w:szCs w:val="26"/>
        </w:rPr>
      </w:pPr>
    </w:p>
    <w:p w:rsidR="007B551D" w:rsidRPr="006B2BD8" w:rsidRDefault="00B1445D" w:rsidP="00B1445D">
      <w:pPr>
        <w:ind w:firstLine="567"/>
        <w:jc w:val="both"/>
        <w:rPr>
          <w:sz w:val="26"/>
          <w:szCs w:val="26"/>
        </w:rPr>
      </w:pPr>
      <w:r w:rsidRPr="006B2BD8">
        <w:rPr>
          <w:sz w:val="26"/>
          <w:szCs w:val="26"/>
        </w:rPr>
        <w:t xml:space="preserve">1.2) </w:t>
      </w:r>
      <w:r w:rsidR="007B551D" w:rsidRPr="006B2BD8">
        <w:rPr>
          <w:sz w:val="26"/>
          <w:szCs w:val="26"/>
        </w:rPr>
        <w:t>пункт 1.4 изложить в следующей редакции:</w:t>
      </w:r>
    </w:p>
    <w:p w:rsidR="007B551D" w:rsidRPr="006B2BD8" w:rsidRDefault="007B551D" w:rsidP="00B1445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2BD8">
        <w:rPr>
          <w:sz w:val="26"/>
          <w:szCs w:val="26"/>
        </w:rPr>
        <w:t>«</w:t>
      </w:r>
      <w:r w:rsidR="00B1445D" w:rsidRPr="006B2BD8">
        <w:rPr>
          <w:rFonts w:ascii="Times New Roman" w:hAnsi="Times New Roman" w:cs="Times New Roman"/>
          <w:sz w:val="26"/>
          <w:szCs w:val="26"/>
        </w:rPr>
        <w:t xml:space="preserve">1.4. </w:t>
      </w:r>
      <w:r w:rsidRPr="006B2BD8">
        <w:rPr>
          <w:rFonts w:ascii="Times New Roman" w:hAnsi="Times New Roman" w:cs="Times New Roman"/>
          <w:sz w:val="26"/>
          <w:szCs w:val="26"/>
        </w:rPr>
        <w:t xml:space="preserve">Фактический срок пребывания работника в командировке определяется по проездным документам, представляемым работником по возвращении из </w:t>
      </w:r>
      <w:r w:rsidRPr="006B2BD8">
        <w:rPr>
          <w:rFonts w:ascii="Times New Roman" w:hAnsi="Times New Roman" w:cs="Times New Roman"/>
          <w:sz w:val="26"/>
          <w:szCs w:val="26"/>
        </w:rPr>
        <w:lastRenderedPageBreak/>
        <w:t>командировки.</w:t>
      </w:r>
    </w:p>
    <w:p w:rsidR="007B551D" w:rsidRPr="006B2BD8" w:rsidRDefault="007B551D" w:rsidP="00B1445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2BD8">
        <w:rPr>
          <w:rFonts w:ascii="Times New Roman" w:hAnsi="Times New Roman" w:cs="Times New Roman"/>
          <w:sz w:val="26"/>
          <w:szCs w:val="26"/>
        </w:rP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</w:t>
      </w:r>
      <w:proofErr w:type="gramEnd"/>
      <w:r w:rsidRPr="006B2BD8">
        <w:rPr>
          <w:rFonts w:ascii="Times New Roman" w:hAnsi="Times New Roman" w:cs="Times New Roman"/>
          <w:sz w:val="26"/>
          <w:szCs w:val="26"/>
        </w:rPr>
        <w:t xml:space="preserve">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7B551D" w:rsidRPr="006B2BD8" w:rsidRDefault="007B551D" w:rsidP="00B1445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2BD8">
        <w:rPr>
          <w:rFonts w:ascii="Times New Roman" w:hAnsi="Times New Roman" w:cs="Times New Roman"/>
          <w:sz w:val="26"/>
          <w:szCs w:val="26"/>
        </w:rPr>
        <w:t xml:space="preserve"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</w:t>
      </w:r>
      <w:proofErr w:type="gramStart"/>
      <w:r w:rsidRPr="006B2BD8">
        <w:rPr>
          <w:rFonts w:ascii="Times New Roman" w:hAnsi="Times New Roman" w:cs="Times New Roman"/>
          <w:sz w:val="26"/>
          <w:szCs w:val="26"/>
        </w:rPr>
        <w:t>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Федерации от 25 апреля 1997 г. № 490 «Об утверждении Правил предоставления гостиничных услуг в Российской Федерации».</w:t>
      </w:r>
      <w:proofErr w:type="gramEnd"/>
    </w:p>
    <w:p w:rsidR="007B551D" w:rsidRPr="006B2BD8" w:rsidRDefault="007B551D" w:rsidP="00B1445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2BD8">
        <w:rPr>
          <w:rFonts w:ascii="Times New Roman" w:hAnsi="Times New Roman" w:cs="Times New Roman"/>
          <w:sz w:val="26"/>
          <w:szCs w:val="26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</w:t>
      </w:r>
      <w:proofErr w:type="gramEnd"/>
      <w:r w:rsidRPr="006B2BD8">
        <w:rPr>
          <w:rFonts w:ascii="Times New Roman" w:hAnsi="Times New Roman" w:cs="Times New Roman"/>
          <w:sz w:val="26"/>
          <w:szCs w:val="26"/>
        </w:rPr>
        <w:t xml:space="preserve"> к месту командирования (из места командировки)</w:t>
      </w:r>
      <w:proofErr w:type="gramStart"/>
      <w:r w:rsidR="00B1445D" w:rsidRPr="006B2BD8">
        <w:rPr>
          <w:rFonts w:ascii="Times New Roman" w:hAnsi="Times New Roman" w:cs="Times New Roman"/>
          <w:sz w:val="26"/>
          <w:szCs w:val="26"/>
        </w:rPr>
        <w:t>.</w:t>
      </w:r>
      <w:r w:rsidRPr="006B2BD8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B1445D" w:rsidRPr="006B2BD8">
        <w:rPr>
          <w:rFonts w:ascii="Times New Roman" w:hAnsi="Times New Roman" w:cs="Times New Roman"/>
          <w:sz w:val="26"/>
          <w:szCs w:val="26"/>
        </w:rPr>
        <w:t>;</w:t>
      </w:r>
    </w:p>
    <w:p w:rsidR="00B1445D" w:rsidRPr="006B2BD8" w:rsidRDefault="00B1445D" w:rsidP="00B1445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1445D" w:rsidRPr="006B2BD8" w:rsidRDefault="00B1445D" w:rsidP="00B1445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2BD8">
        <w:rPr>
          <w:rFonts w:ascii="Times New Roman" w:hAnsi="Times New Roman" w:cs="Times New Roman"/>
          <w:sz w:val="26"/>
          <w:szCs w:val="26"/>
        </w:rPr>
        <w:t xml:space="preserve">1.3) </w:t>
      </w:r>
      <w:r w:rsidR="0088280F" w:rsidRPr="006B2BD8">
        <w:rPr>
          <w:rFonts w:ascii="Times New Roman" w:hAnsi="Times New Roman" w:cs="Times New Roman"/>
          <w:sz w:val="26"/>
          <w:szCs w:val="26"/>
        </w:rPr>
        <w:t>в пункте 2.16 слова «распоряжения (приказа)» заменить словами «письменного решения (распоряжения, приказа)».</w:t>
      </w:r>
    </w:p>
    <w:p w:rsidR="00B96ED6" w:rsidRPr="006B2BD8" w:rsidRDefault="00B96ED6" w:rsidP="00B1445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96ED6" w:rsidRPr="006B2BD8" w:rsidRDefault="00B96ED6" w:rsidP="00B1445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2BD8">
        <w:rPr>
          <w:rFonts w:ascii="Times New Roman" w:hAnsi="Times New Roman" w:cs="Times New Roman"/>
          <w:sz w:val="26"/>
          <w:szCs w:val="26"/>
        </w:rPr>
        <w:t>2. Настоящее решение подлежит официальному опубликованию в газете «Трудовое слово» и размещению на официальном сайте Дальнегорского городского округа в информационно-телекоммуникационной сети «Интернет».</w:t>
      </w:r>
    </w:p>
    <w:p w:rsidR="00B96ED6" w:rsidRPr="006B2BD8" w:rsidRDefault="00B96ED6" w:rsidP="00B1445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96ED6" w:rsidRPr="006B2BD8" w:rsidRDefault="00B96ED6" w:rsidP="00B1445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2BD8">
        <w:rPr>
          <w:rFonts w:ascii="Times New Roman" w:hAnsi="Times New Roman" w:cs="Times New Roman"/>
          <w:sz w:val="26"/>
          <w:szCs w:val="26"/>
        </w:rPr>
        <w:t xml:space="preserve">3. Настоящее решение </w:t>
      </w:r>
      <w:r w:rsidR="006B2BD8">
        <w:rPr>
          <w:rFonts w:ascii="Times New Roman" w:hAnsi="Times New Roman" w:cs="Times New Roman"/>
          <w:sz w:val="26"/>
          <w:szCs w:val="26"/>
        </w:rPr>
        <w:t>вступает в силу после его офици</w:t>
      </w:r>
      <w:r w:rsidRPr="006B2BD8">
        <w:rPr>
          <w:rFonts w:ascii="Times New Roman" w:hAnsi="Times New Roman" w:cs="Times New Roman"/>
          <w:sz w:val="26"/>
          <w:szCs w:val="26"/>
        </w:rPr>
        <w:t>ального опубликования</w:t>
      </w:r>
      <w:r w:rsidR="006B2BD8">
        <w:rPr>
          <w:rFonts w:ascii="Times New Roman" w:hAnsi="Times New Roman" w:cs="Times New Roman"/>
          <w:sz w:val="26"/>
          <w:szCs w:val="26"/>
        </w:rPr>
        <w:t>.</w:t>
      </w:r>
    </w:p>
    <w:p w:rsidR="007B551D" w:rsidRPr="006B2BD8" w:rsidRDefault="007B551D" w:rsidP="007B551D">
      <w:pPr>
        <w:jc w:val="both"/>
        <w:rPr>
          <w:sz w:val="26"/>
          <w:szCs w:val="26"/>
        </w:rPr>
      </w:pPr>
    </w:p>
    <w:p w:rsidR="006B2BD8" w:rsidRDefault="006B2BD8" w:rsidP="007B551D">
      <w:pPr>
        <w:jc w:val="both"/>
        <w:rPr>
          <w:sz w:val="26"/>
          <w:szCs w:val="26"/>
        </w:rPr>
      </w:pPr>
    </w:p>
    <w:p w:rsidR="007B551D" w:rsidRPr="006B2BD8" w:rsidRDefault="007B551D" w:rsidP="007B551D">
      <w:pPr>
        <w:jc w:val="both"/>
        <w:rPr>
          <w:sz w:val="26"/>
          <w:szCs w:val="26"/>
        </w:rPr>
      </w:pPr>
      <w:r w:rsidRPr="006B2BD8">
        <w:rPr>
          <w:sz w:val="26"/>
          <w:szCs w:val="26"/>
        </w:rPr>
        <w:t>Председатель Думы</w:t>
      </w:r>
    </w:p>
    <w:p w:rsidR="007B551D" w:rsidRPr="006B2BD8" w:rsidRDefault="007B551D" w:rsidP="007B551D">
      <w:pPr>
        <w:jc w:val="both"/>
        <w:rPr>
          <w:sz w:val="26"/>
          <w:szCs w:val="26"/>
        </w:rPr>
      </w:pPr>
      <w:r w:rsidRPr="006B2BD8">
        <w:rPr>
          <w:sz w:val="26"/>
          <w:szCs w:val="26"/>
        </w:rPr>
        <w:t xml:space="preserve">Дальнегорского городского округа                                  </w:t>
      </w:r>
      <w:r w:rsidR="006B2BD8">
        <w:rPr>
          <w:sz w:val="26"/>
          <w:szCs w:val="26"/>
        </w:rPr>
        <w:t xml:space="preserve">     </w:t>
      </w:r>
      <w:r w:rsidRPr="006B2BD8">
        <w:rPr>
          <w:sz w:val="26"/>
          <w:szCs w:val="26"/>
        </w:rPr>
        <w:t xml:space="preserve">                 С.В. Артемьева</w:t>
      </w:r>
    </w:p>
    <w:p w:rsidR="007B551D" w:rsidRPr="006B2BD8" w:rsidRDefault="007B551D" w:rsidP="007B551D">
      <w:pPr>
        <w:jc w:val="both"/>
        <w:rPr>
          <w:sz w:val="26"/>
          <w:szCs w:val="26"/>
        </w:rPr>
      </w:pPr>
    </w:p>
    <w:p w:rsidR="007B551D" w:rsidRPr="006B2BD8" w:rsidRDefault="007B551D" w:rsidP="007B551D">
      <w:pPr>
        <w:jc w:val="both"/>
        <w:rPr>
          <w:sz w:val="26"/>
          <w:szCs w:val="26"/>
        </w:rPr>
      </w:pPr>
    </w:p>
    <w:p w:rsidR="006B2BD8" w:rsidRDefault="007B551D" w:rsidP="007B551D">
      <w:pPr>
        <w:jc w:val="both"/>
        <w:rPr>
          <w:sz w:val="26"/>
          <w:szCs w:val="26"/>
        </w:rPr>
      </w:pPr>
      <w:r w:rsidRPr="006B2BD8">
        <w:rPr>
          <w:sz w:val="26"/>
          <w:szCs w:val="26"/>
        </w:rPr>
        <w:t>Глава</w:t>
      </w:r>
    </w:p>
    <w:p w:rsidR="00EB6266" w:rsidRPr="006B2BD8" w:rsidRDefault="007B551D" w:rsidP="006B2BD8">
      <w:pPr>
        <w:jc w:val="both"/>
        <w:rPr>
          <w:sz w:val="26"/>
          <w:szCs w:val="26"/>
        </w:rPr>
      </w:pPr>
      <w:proofErr w:type="spellStart"/>
      <w:r w:rsidRPr="006B2BD8">
        <w:rPr>
          <w:sz w:val="26"/>
          <w:szCs w:val="26"/>
        </w:rPr>
        <w:t>Дальнегорского</w:t>
      </w:r>
      <w:proofErr w:type="spellEnd"/>
      <w:r w:rsidRPr="006B2BD8">
        <w:rPr>
          <w:sz w:val="26"/>
          <w:szCs w:val="26"/>
        </w:rPr>
        <w:t xml:space="preserve"> городского округа </w:t>
      </w:r>
      <w:r w:rsidRPr="006B2BD8">
        <w:rPr>
          <w:sz w:val="26"/>
          <w:szCs w:val="26"/>
        </w:rPr>
        <w:tab/>
      </w:r>
      <w:r w:rsidRPr="006B2BD8">
        <w:rPr>
          <w:sz w:val="26"/>
          <w:szCs w:val="26"/>
        </w:rPr>
        <w:tab/>
        <w:t xml:space="preserve">                                       </w:t>
      </w:r>
      <w:r w:rsidR="006B2BD8">
        <w:rPr>
          <w:sz w:val="26"/>
          <w:szCs w:val="26"/>
        </w:rPr>
        <w:t xml:space="preserve"> </w:t>
      </w:r>
      <w:r w:rsidRPr="006B2BD8">
        <w:rPr>
          <w:sz w:val="26"/>
          <w:szCs w:val="26"/>
        </w:rPr>
        <w:t xml:space="preserve">И.В. </w:t>
      </w:r>
      <w:proofErr w:type="spellStart"/>
      <w:r w:rsidRPr="006B2BD8">
        <w:rPr>
          <w:sz w:val="26"/>
          <w:szCs w:val="26"/>
        </w:rPr>
        <w:t>Сахута</w:t>
      </w:r>
      <w:proofErr w:type="spellEnd"/>
    </w:p>
    <w:sectPr w:rsidR="00EB6266" w:rsidRPr="006B2BD8" w:rsidSect="006B2BD8">
      <w:pgSz w:w="11906" w:h="16838"/>
      <w:pgMar w:top="851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8B15F2"/>
    <w:multiLevelType w:val="hybridMultilevel"/>
    <w:tmpl w:val="EA2657D2"/>
    <w:lvl w:ilvl="0" w:tplc="419A3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5A146C"/>
    <w:multiLevelType w:val="hybridMultilevel"/>
    <w:tmpl w:val="52F4DDC6"/>
    <w:lvl w:ilvl="0" w:tplc="ED3EF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B16A9"/>
    <w:multiLevelType w:val="multilevel"/>
    <w:tmpl w:val="14C8B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93C14BB"/>
    <w:multiLevelType w:val="hybridMultilevel"/>
    <w:tmpl w:val="81B22B86"/>
    <w:lvl w:ilvl="0" w:tplc="2DCEBB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8856A03"/>
    <w:multiLevelType w:val="multilevel"/>
    <w:tmpl w:val="EDF0C5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4F5E0C92"/>
    <w:multiLevelType w:val="hybridMultilevel"/>
    <w:tmpl w:val="D2664D7A"/>
    <w:lvl w:ilvl="0" w:tplc="C52A7DF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F761920"/>
    <w:multiLevelType w:val="hybridMultilevel"/>
    <w:tmpl w:val="C8F4DF7A"/>
    <w:lvl w:ilvl="0" w:tplc="12F227E4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02602C7"/>
    <w:multiLevelType w:val="hybridMultilevel"/>
    <w:tmpl w:val="B7527A4A"/>
    <w:lvl w:ilvl="0" w:tplc="3698F2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C423D"/>
    <w:multiLevelType w:val="multilevel"/>
    <w:tmpl w:val="BE5A225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66A926B3"/>
    <w:multiLevelType w:val="multilevel"/>
    <w:tmpl w:val="AE8827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13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063DC"/>
    <w:rsid w:val="00000CB5"/>
    <w:rsid w:val="000063DC"/>
    <w:rsid w:val="00011E57"/>
    <w:rsid w:val="000128F0"/>
    <w:rsid w:val="00024E33"/>
    <w:rsid w:val="0003110F"/>
    <w:rsid w:val="000441AC"/>
    <w:rsid w:val="0006127C"/>
    <w:rsid w:val="00064B58"/>
    <w:rsid w:val="00072DA8"/>
    <w:rsid w:val="00073B90"/>
    <w:rsid w:val="00080FE4"/>
    <w:rsid w:val="0009705E"/>
    <w:rsid w:val="00097191"/>
    <w:rsid w:val="00097FCD"/>
    <w:rsid w:val="000A7AB8"/>
    <w:rsid w:val="000B10BA"/>
    <w:rsid w:val="000D2D3D"/>
    <w:rsid w:val="000D3AC1"/>
    <w:rsid w:val="000D5765"/>
    <w:rsid w:val="000E0986"/>
    <w:rsid w:val="000F03E6"/>
    <w:rsid w:val="00107E2B"/>
    <w:rsid w:val="00111D7D"/>
    <w:rsid w:val="00111D8C"/>
    <w:rsid w:val="00116453"/>
    <w:rsid w:val="00120858"/>
    <w:rsid w:val="00124E3D"/>
    <w:rsid w:val="00154D09"/>
    <w:rsid w:val="00166239"/>
    <w:rsid w:val="00170B3D"/>
    <w:rsid w:val="001720FD"/>
    <w:rsid w:val="00172926"/>
    <w:rsid w:val="00187249"/>
    <w:rsid w:val="00191F7A"/>
    <w:rsid w:val="0019262C"/>
    <w:rsid w:val="001B5F54"/>
    <w:rsid w:val="001C022B"/>
    <w:rsid w:val="001D0AC2"/>
    <w:rsid w:val="001E6738"/>
    <w:rsid w:val="001F5ACB"/>
    <w:rsid w:val="00211B8A"/>
    <w:rsid w:val="002207ED"/>
    <w:rsid w:val="0023369F"/>
    <w:rsid w:val="00237BB2"/>
    <w:rsid w:val="00253D68"/>
    <w:rsid w:val="00261DDB"/>
    <w:rsid w:val="0026459A"/>
    <w:rsid w:val="0026753D"/>
    <w:rsid w:val="0027151B"/>
    <w:rsid w:val="00273FEB"/>
    <w:rsid w:val="0027649B"/>
    <w:rsid w:val="00285427"/>
    <w:rsid w:val="002922ED"/>
    <w:rsid w:val="002A3AAB"/>
    <w:rsid w:val="002A5BE2"/>
    <w:rsid w:val="002B5363"/>
    <w:rsid w:val="002D16EC"/>
    <w:rsid w:val="002D299C"/>
    <w:rsid w:val="002D778C"/>
    <w:rsid w:val="002D7C72"/>
    <w:rsid w:val="00300D4C"/>
    <w:rsid w:val="00307B0E"/>
    <w:rsid w:val="00310DDE"/>
    <w:rsid w:val="00350BB1"/>
    <w:rsid w:val="00363E31"/>
    <w:rsid w:val="00371902"/>
    <w:rsid w:val="00380B74"/>
    <w:rsid w:val="00385D1A"/>
    <w:rsid w:val="00386635"/>
    <w:rsid w:val="0039612B"/>
    <w:rsid w:val="003A446A"/>
    <w:rsid w:val="003A77DA"/>
    <w:rsid w:val="003B525F"/>
    <w:rsid w:val="003D707D"/>
    <w:rsid w:val="003E3808"/>
    <w:rsid w:val="00411834"/>
    <w:rsid w:val="00420353"/>
    <w:rsid w:val="00427D53"/>
    <w:rsid w:val="00435749"/>
    <w:rsid w:val="00453080"/>
    <w:rsid w:val="004614B6"/>
    <w:rsid w:val="004703D2"/>
    <w:rsid w:val="004722E6"/>
    <w:rsid w:val="0047310C"/>
    <w:rsid w:val="004736FC"/>
    <w:rsid w:val="00473CCC"/>
    <w:rsid w:val="0048009A"/>
    <w:rsid w:val="004877A9"/>
    <w:rsid w:val="00493A37"/>
    <w:rsid w:val="00495463"/>
    <w:rsid w:val="00495BB2"/>
    <w:rsid w:val="00496039"/>
    <w:rsid w:val="004B4BBB"/>
    <w:rsid w:val="004C3522"/>
    <w:rsid w:val="004C60A4"/>
    <w:rsid w:val="004D2801"/>
    <w:rsid w:val="004D4870"/>
    <w:rsid w:val="004D6943"/>
    <w:rsid w:val="004D768D"/>
    <w:rsid w:val="004E3C59"/>
    <w:rsid w:val="004E6A3E"/>
    <w:rsid w:val="00501644"/>
    <w:rsid w:val="005264E0"/>
    <w:rsid w:val="005414CC"/>
    <w:rsid w:val="005418F6"/>
    <w:rsid w:val="00541D47"/>
    <w:rsid w:val="00544013"/>
    <w:rsid w:val="00561C01"/>
    <w:rsid w:val="0056709F"/>
    <w:rsid w:val="005752C0"/>
    <w:rsid w:val="00577598"/>
    <w:rsid w:val="00591BF2"/>
    <w:rsid w:val="00591C34"/>
    <w:rsid w:val="0059399F"/>
    <w:rsid w:val="00597961"/>
    <w:rsid w:val="005B03AE"/>
    <w:rsid w:val="005D2EAB"/>
    <w:rsid w:val="005D3356"/>
    <w:rsid w:val="005E5E03"/>
    <w:rsid w:val="005F0450"/>
    <w:rsid w:val="00602E9A"/>
    <w:rsid w:val="00606050"/>
    <w:rsid w:val="00614AE4"/>
    <w:rsid w:val="00615723"/>
    <w:rsid w:val="00627644"/>
    <w:rsid w:val="006303F5"/>
    <w:rsid w:val="006358BB"/>
    <w:rsid w:val="006569F8"/>
    <w:rsid w:val="00660A89"/>
    <w:rsid w:val="0068349C"/>
    <w:rsid w:val="006877F1"/>
    <w:rsid w:val="00695D7A"/>
    <w:rsid w:val="00697D7B"/>
    <w:rsid w:val="006A0AE8"/>
    <w:rsid w:val="006B289A"/>
    <w:rsid w:val="006B2BD8"/>
    <w:rsid w:val="006D1730"/>
    <w:rsid w:val="006D2C0C"/>
    <w:rsid w:val="006F31C2"/>
    <w:rsid w:val="006F326D"/>
    <w:rsid w:val="00711166"/>
    <w:rsid w:val="007248FA"/>
    <w:rsid w:val="00731F3B"/>
    <w:rsid w:val="007371C1"/>
    <w:rsid w:val="00744E1F"/>
    <w:rsid w:val="0074728A"/>
    <w:rsid w:val="007633EC"/>
    <w:rsid w:val="007738DF"/>
    <w:rsid w:val="00782664"/>
    <w:rsid w:val="0078727F"/>
    <w:rsid w:val="00793E9B"/>
    <w:rsid w:val="00794ACE"/>
    <w:rsid w:val="007951A8"/>
    <w:rsid w:val="007A31AD"/>
    <w:rsid w:val="007B3239"/>
    <w:rsid w:val="007B551D"/>
    <w:rsid w:val="007B775F"/>
    <w:rsid w:val="007C0294"/>
    <w:rsid w:val="007C7CD0"/>
    <w:rsid w:val="007D26EF"/>
    <w:rsid w:val="007E6968"/>
    <w:rsid w:val="007F1BB0"/>
    <w:rsid w:val="008136CC"/>
    <w:rsid w:val="008152DD"/>
    <w:rsid w:val="008256B0"/>
    <w:rsid w:val="00826340"/>
    <w:rsid w:val="008376C7"/>
    <w:rsid w:val="00837ECF"/>
    <w:rsid w:val="00850D30"/>
    <w:rsid w:val="00856406"/>
    <w:rsid w:val="00856F08"/>
    <w:rsid w:val="0085751E"/>
    <w:rsid w:val="0086096C"/>
    <w:rsid w:val="008634CF"/>
    <w:rsid w:val="0088280F"/>
    <w:rsid w:val="00893D20"/>
    <w:rsid w:val="008A28E0"/>
    <w:rsid w:val="008A4705"/>
    <w:rsid w:val="008C0134"/>
    <w:rsid w:val="008C65AB"/>
    <w:rsid w:val="008D0E2D"/>
    <w:rsid w:val="008D4C79"/>
    <w:rsid w:val="008D5469"/>
    <w:rsid w:val="008D5E19"/>
    <w:rsid w:val="008D7664"/>
    <w:rsid w:val="0091363A"/>
    <w:rsid w:val="0091366B"/>
    <w:rsid w:val="00914FA7"/>
    <w:rsid w:val="009248E1"/>
    <w:rsid w:val="0093753A"/>
    <w:rsid w:val="00951279"/>
    <w:rsid w:val="0095502B"/>
    <w:rsid w:val="00956113"/>
    <w:rsid w:val="009B4D00"/>
    <w:rsid w:val="009B5170"/>
    <w:rsid w:val="009C5AEA"/>
    <w:rsid w:val="009D10FF"/>
    <w:rsid w:val="009E303F"/>
    <w:rsid w:val="009E5102"/>
    <w:rsid w:val="00A04178"/>
    <w:rsid w:val="00A10F6F"/>
    <w:rsid w:val="00A11DE9"/>
    <w:rsid w:val="00A12956"/>
    <w:rsid w:val="00A21EFE"/>
    <w:rsid w:val="00A23709"/>
    <w:rsid w:val="00A704F0"/>
    <w:rsid w:val="00A7437A"/>
    <w:rsid w:val="00A8276E"/>
    <w:rsid w:val="00A83A43"/>
    <w:rsid w:val="00A95BF7"/>
    <w:rsid w:val="00AA60D1"/>
    <w:rsid w:val="00AB2C4A"/>
    <w:rsid w:val="00AB3EC9"/>
    <w:rsid w:val="00AD4895"/>
    <w:rsid w:val="00AD53E2"/>
    <w:rsid w:val="00AE2CF9"/>
    <w:rsid w:val="00AE5B94"/>
    <w:rsid w:val="00AF34D6"/>
    <w:rsid w:val="00AF4C3B"/>
    <w:rsid w:val="00B02364"/>
    <w:rsid w:val="00B07B2E"/>
    <w:rsid w:val="00B07D19"/>
    <w:rsid w:val="00B1445D"/>
    <w:rsid w:val="00B179C7"/>
    <w:rsid w:val="00B20409"/>
    <w:rsid w:val="00B2463E"/>
    <w:rsid w:val="00B41C3A"/>
    <w:rsid w:val="00B54364"/>
    <w:rsid w:val="00B60838"/>
    <w:rsid w:val="00B61194"/>
    <w:rsid w:val="00B862C5"/>
    <w:rsid w:val="00B912F9"/>
    <w:rsid w:val="00B93B3C"/>
    <w:rsid w:val="00B94F76"/>
    <w:rsid w:val="00B96ED6"/>
    <w:rsid w:val="00BA3E34"/>
    <w:rsid w:val="00BB71D2"/>
    <w:rsid w:val="00BC0D17"/>
    <w:rsid w:val="00BC4BDC"/>
    <w:rsid w:val="00BC559D"/>
    <w:rsid w:val="00BC5ABE"/>
    <w:rsid w:val="00BD1014"/>
    <w:rsid w:val="00BE02E9"/>
    <w:rsid w:val="00BF118B"/>
    <w:rsid w:val="00BF497C"/>
    <w:rsid w:val="00BF4BE9"/>
    <w:rsid w:val="00C07A24"/>
    <w:rsid w:val="00C140E7"/>
    <w:rsid w:val="00C34557"/>
    <w:rsid w:val="00C35C67"/>
    <w:rsid w:val="00C467EB"/>
    <w:rsid w:val="00C512AB"/>
    <w:rsid w:val="00C569C7"/>
    <w:rsid w:val="00C607E2"/>
    <w:rsid w:val="00C61EA9"/>
    <w:rsid w:val="00C62B17"/>
    <w:rsid w:val="00C664C4"/>
    <w:rsid w:val="00C7346C"/>
    <w:rsid w:val="00C850EF"/>
    <w:rsid w:val="00C85CF6"/>
    <w:rsid w:val="00C90BA3"/>
    <w:rsid w:val="00C91A4F"/>
    <w:rsid w:val="00C9778C"/>
    <w:rsid w:val="00CA253D"/>
    <w:rsid w:val="00CB5622"/>
    <w:rsid w:val="00CB73BD"/>
    <w:rsid w:val="00CB750E"/>
    <w:rsid w:val="00CC0E7D"/>
    <w:rsid w:val="00CC7C40"/>
    <w:rsid w:val="00CE7C02"/>
    <w:rsid w:val="00CF6D3F"/>
    <w:rsid w:val="00D12CFF"/>
    <w:rsid w:val="00D12D60"/>
    <w:rsid w:val="00D26473"/>
    <w:rsid w:val="00D53CBA"/>
    <w:rsid w:val="00D82F69"/>
    <w:rsid w:val="00DA10F2"/>
    <w:rsid w:val="00DA7946"/>
    <w:rsid w:val="00DB131D"/>
    <w:rsid w:val="00DB5141"/>
    <w:rsid w:val="00DD2021"/>
    <w:rsid w:val="00DD228B"/>
    <w:rsid w:val="00DD6D70"/>
    <w:rsid w:val="00E12C52"/>
    <w:rsid w:val="00E3078C"/>
    <w:rsid w:val="00E34C7E"/>
    <w:rsid w:val="00E608B6"/>
    <w:rsid w:val="00E61C9D"/>
    <w:rsid w:val="00E625D4"/>
    <w:rsid w:val="00E70E0C"/>
    <w:rsid w:val="00E73862"/>
    <w:rsid w:val="00E777D1"/>
    <w:rsid w:val="00E77B50"/>
    <w:rsid w:val="00E80580"/>
    <w:rsid w:val="00E80BFB"/>
    <w:rsid w:val="00E95F3B"/>
    <w:rsid w:val="00EA17F6"/>
    <w:rsid w:val="00EA1AB7"/>
    <w:rsid w:val="00EA2618"/>
    <w:rsid w:val="00EB07EB"/>
    <w:rsid w:val="00EB1C50"/>
    <w:rsid w:val="00EB6266"/>
    <w:rsid w:val="00EC3F08"/>
    <w:rsid w:val="00EC6E0F"/>
    <w:rsid w:val="00F10E45"/>
    <w:rsid w:val="00F22163"/>
    <w:rsid w:val="00F434A0"/>
    <w:rsid w:val="00F54459"/>
    <w:rsid w:val="00F75168"/>
    <w:rsid w:val="00FA3973"/>
    <w:rsid w:val="00FC3C65"/>
    <w:rsid w:val="00FD032B"/>
    <w:rsid w:val="00FD09FE"/>
    <w:rsid w:val="00FD3F04"/>
    <w:rsid w:val="00FD6450"/>
    <w:rsid w:val="00FE0612"/>
    <w:rsid w:val="00FE3AEE"/>
    <w:rsid w:val="00FE7C3F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3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86635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2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86635"/>
  </w:style>
  <w:style w:type="character" w:customStyle="1" w:styleId="a3">
    <w:name w:val="Символ нумерации"/>
    <w:rsid w:val="00386635"/>
  </w:style>
  <w:style w:type="paragraph" w:customStyle="1" w:styleId="a4">
    <w:name w:val="Заголовок"/>
    <w:basedOn w:val="a"/>
    <w:next w:val="a5"/>
    <w:rsid w:val="0038663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386635"/>
    <w:pPr>
      <w:jc w:val="center"/>
    </w:pPr>
    <w:rPr>
      <w:b/>
      <w:bCs/>
      <w:sz w:val="28"/>
    </w:rPr>
  </w:style>
  <w:style w:type="paragraph" w:styleId="a6">
    <w:name w:val="List"/>
    <w:basedOn w:val="a5"/>
    <w:rsid w:val="00386635"/>
    <w:rPr>
      <w:rFonts w:cs="Mangal"/>
    </w:rPr>
  </w:style>
  <w:style w:type="paragraph" w:customStyle="1" w:styleId="11">
    <w:name w:val="Название1"/>
    <w:basedOn w:val="a"/>
    <w:rsid w:val="0038663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86635"/>
    <w:pPr>
      <w:suppressLineNumbers/>
    </w:pPr>
    <w:rPr>
      <w:rFonts w:cs="Mangal"/>
    </w:rPr>
  </w:style>
  <w:style w:type="paragraph" w:styleId="a7">
    <w:name w:val="Balloon Text"/>
    <w:basedOn w:val="a"/>
    <w:rsid w:val="0038663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0A89"/>
    <w:pPr>
      <w:ind w:left="720"/>
      <w:contextualSpacing/>
    </w:pPr>
  </w:style>
  <w:style w:type="paragraph" w:styleId="a9">
    <w:name w:val="Normal (Web)"/>
    <w:basedOn w:val="a"/>
    <w:rsid w:val="00FD09F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32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a">
    <w:name w:val="Strong"/>
    <w:basedOn w:val="a0"/>
    <w:uiPriority w:val="22"/>
    <w:qFormat/>
    <w:rsid w:val="0074728A"/>
    <w:rPr>
      <w:b/>
      <w:bCs/>
    </w:rPr>
  </w:style>
  <w:style w:type="paragraph" w:customStyle="1" w:styleId="ConsPlusNormal">
    <w:name w:val="ConsPlusNormal"/>
    <w:rsid w:val="007B551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3956A-5E83-4B26-AAC2-73EE4291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Администратор</cp:lastModifiedBy>
  <cp:revision>15</cp:revision>
  <cp:lastPrinted>2015-11-29T23:24:00Z</cp:lastPrinted>
  <dcterms:created xsi:type="dcterms:W3CDTF">2015-11-06T04:39:00Z</dcterms:created>
  <dcterms:modified xsi:type="dcterms:W3CDTF">2015-11-29T23:25:00Z</dcterms:modified>
</cp:coreProperties>
</file>