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D90FF6">
      <w:pPr>
        <w:ind w:right="17"/>
        <w:jc w:val="center"/>
        <w:rPr>
          <w:b/>
          <w:bCs/>
        </w:rPr>
      </w:pPr>
      <w:r w:rsidRPr="00D90FF6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1in;visibility:visible" filled="t"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507B68" w:rsidRDefault="00112612" w:rsidP="006D1AB0">
      <w:pPr>
        <w:ind w:right="17"/>
        <w:rPr>
          <w:sz w:val="26"/>
          <w:szCs w:val="26"/>
        </w:rPr>
      </w:pPr>
      <w:r>
        <w:rPr>
          <w:sz w:val="26"/>
          <w:szCs w:val="26"/>
        </w:rPr>
        <w:t>«</w:t>
      </w:r>
      <w:r w:rsidR="00F53B81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CE0757">
        <w:rPr>
          <w:sz w:val="26"/>
          <w:szCs w:val="26"/>
        </w:rPr>
        <w:t xml:space="preserve"> </w:t>
      </w:r>
      <w:r w:rsidR="00F53B81">
        <w:rPr>
          <w:sz w:val="26"/>
          <w:szCs w:val="26"/>
        </w:rPr>
        <w:t>июня</w:t>
      </w:r>
      <w:r w:rsidR="00CE0757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 w:rsidR="00DE1088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  <w:r w:rsidR="00CE075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F53B81">
        <w:rPr>
          <w:sz w:val="26"/>
          <w:szCs w:val="26"/>
        </w:rPr>
        <w:t xml:space="preserve">                 </w:t>
      </w:r>
      <w:r w:rsidR="00DB131D" w:rsidRPr="005212DE">
        <w:rPr>
          <w:sz w:val="26"/>
          <w:szCs w:val="26"/>
        </w:rPr>
        <w:t>г</w:t>
      </w:r>
      <w:r w:rsidR="008634CF" w:rsidRPr="005212DE">
        <w:rPr>
          <w:sz w:val="26"/>
          <w:szCs w:val="26"/>
        </w:rPr>
        <w:t xml:space="preserve">. Дальнегорск </w:t>
      </w:r>
      <w:r w:rsidR="00CE0757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ED3E60" w:rsidRPr="005212DE">
        <w:rPr>
          <w:sz w:val="26"/>
          <w:szCs w:val="26"/>
        </w:rPr>
        <w:t xml:space="preserve">  </w:t>
      </w:r>
      <w:r w:rsidR="006D1AB0">
        <w:rPr>
          <w:sz w:val="26"/>
          <w:szCs w:val="26"/>
        </w:rPr>
        <w:t xml:space="preserve">  </w:t>
      </w:r>
      <w:r w:rsidR="008634CF" w:rsidRPr="005212DE">
        <w:rPr>
          <w:sz w:val="26"/>
          <w:szCs w:val="26"/>
        </w:rPr>
        <w:t xml:space="preserve">№ </w:t>
      </w:r>
      <w:r w:rsidR="006D1AB0">
        <w:rPr>
          <w:sz w:val="26"/>
          <w:szCs w:val="26"/>
        </w:rPr>
        <w:t>589</w:t>
      </w:r>
    </w:p>
    <w:p w:rsidR="006D1AB0" w:rsidRDefault="006D1AB0" w:rsidP="006D1AB0">
      <w:pPr>
        <w:ind w:right="17"/>
        <w:rPr>
          <w:sz w:val="26"/>
          <w:szCs w:val="26"/>
        </w:rPr>
      </w:pPr>
    </w:p>
    <w:p w:rsidR="00112612" w:rsidRDefault="00507B68" w:rsidP="00DA6009">
      <w:pPr>
        <w:tabs>
          <w:tab w:val="left" w:pos="5865"/>
        </w:tabs>
        <w:ind w:right="4534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A6009">
        <w:rPr>
          <w:sz w:val="26"/>
          <w:szCs w:val="26"/>
        </w:rPr>
        <w:t>назначении выборов депутатов Думы</w:t>
      </w:r>
    </w:p>
    <w:p w:rsidR="00DA6009" w:rsidRDefault="00DA6009" w:rsidP="00DA6009">
      <w:pPr>
        <w:tabs>
          <w:tab w:val="left" w:pos="5865"/>
        </w:tabs>
        <w:ind w:right="4534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седьмого созыва</w:t>
      </w:r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687BA8">
        <w:rPr>
          <w:sz w:val="26"/>
          <w:szCs w:val="26"/>
        </w:rPr>
        <w:t xml:space="preserve">статьёй 10 </w:t>
      </w:r>
      <w:r w:rsidR="000C5120">
        <w:rPr>
          <w:sz w:val="26"/>
          <w:szCs w:val="26"/>
        </w:rPr>
        <w:t>Ф</w:t>
      </w:r>
      <w:r w:rsidR="008634CF" w:rsidRPr="005212DE">
        <w:rPr>
          <w:sz w:val="26"/>
          <w:szCs w:val="26"/>
        </w:rPr>
        <w:t>едеральн</w:t>
      </w:r>
      <w:r w:rsidR="00687BA8">
        <w:rPr>
          <w:sz w:val="26"/>
          <w:szCs w:val="26"/>
        </w:rPr>
        <w:t>ого</w:t>
      </w:r>
      <w:r w:rsidR="008634CF" w:rsidRPr="005212DE">
        <w:rPr>
          <w:sz w:val="26"/>
          <w:szCs w:val="26"/>
        </w:rPr>
        <w:t xml:space="preserve"> закон</w:t>
      </w:r>
      <w:r w:rsidR="00687BA8">
        <w:rPr>
          <w:sz w:val="26"/>
          <w:szCs w:val="26"/>
        </w:rPr>
        <w:t>а</w:t>
      </w:r>
      <w:r w:rsidR="008634CF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0C5120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F53B81">
        <w:rPr>
          <w:sz w:val="26"/>
          <w:szCs w:val="26"/>
        </w:rPr>
        <w:t>06.</w:t>
      </w:r>
      <w:r>
        <w:rPr>
          <w:sz w:val="26"/>
          <w:szCs w:val="26"/>
        </w:rPr>
        <w:t>20</w:t>
      </w:r>
      <w:r w:rsidR="000C5120">
        <w:rPr>
          <w:sz w:val="26"/>
          <w:szCs w:val="26"/>
        </w:rPr>
        <w:t>0</w:t>
      </w:r>
      <w:r w:rsidR="00F53B8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</w:t>
      </w:r>
      <w:r w:rsidR="00F53B81">
        <w:rPr>
          <w:sz w:val="26"/>
          <w:szCs w:val="26"/>
        </w:rPr>
        <w:t>67</w:t>
      </w:r>
      <w:r>
        <w:rPr>
          <w:sz w:val="26"/>
          <w:szCs w:val="26"/>
        </w:rPr>
        <w:t>-ФЗ</w:t>
      </w:r>
      <w:r w:rsidR="000C5120">
        <w:rPr>
          <w:sz w:val="26"/>
          <w:szCs w:val="26"/>
        </w:rPr>
        <w:t xml:space="preserve"> «О</w:t>
      </w:r>
      <w:r w:rsidR="00F53B81">
        <w:rPr>
          <w:sz w:val="26"/>
          <w:szCs w:val="26"/>
        </w:rPr>
        <w:t>б основных гарантиях избирательных прав и права на участие в референдуме граждан Российской Федерации</w:t>
      </w:r>
      <w:r w:rsidR="000C512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F53B81">
        <w:rPr>
          <w:sz w:val="26"/>
          <w:szCs w:val="26"/>
        </w:rPr>
        <w:t xml:space="preserve">статьёй 11 Избирательного кодекса Приморского края, статьёй 23 </w:t>
      </w:r>
      <w:r w:rsidR="000C5120">
        <w:rPr>
          <w:sz w:val="26"/>
          <w:szCs w:val="26"/>
        </w:rPr>
        <w:t>Федеральн</w:t>
      </w:r>
      <w:r w:rsidR="00F53B81">
        <w:rPr>
          <w:sz w:val="26"/>
          <w:szCs w:val="26"/>
        </w:rPr>
        <w:t>ого</w:t>
      </w:r>
      <w:r w:rsidR="000C5120">
        <w:rPr>
          <w:sz w:val="26"/>
          <w:szCs w:val="26"/>
        </w:rPr>
        <w:t xml:space="preserve"> закон</w:t>
      </w:r>
      <w:r w:rsidR="00F53B8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264558">
        <w:rPr>
          <w:sz w:val="26"/>
          <w:szCs w:val="26"/>
        </w:rPr>
        <w:t xml:space="preserve">статьёй 10 </w:t>
      </w:r>
      <w:r w:rsidR="008634CF" w:rsidRPr="005212DE">
        <w:rPr>
          <w:sz w:val="26"/>
          <w:szCs w:val="26"/>
        </w:rPr>
        <w:t>Устав</w:t>
      </w:r>
      <w:r w:rsidR="00264558">
        <w:rPr>
          <w:sz w:val="26"/>
          <w:szCs w:val="26"/>
        </w:rPr>
        <w:t>а</w:t>
      </w:r>
      <w:r w:rsidR="008634CF" w:rsidRPr="005212DE">
        <w:rPr>
          <w:sz w:val="26"/>
          <w:szCs w:val="26"/>
        </w:rPr>
        <w:t xml:space="preserve"> Дальнегорского городского округа,</w:t>
      </w:r>
      <w:proofErr w:type="gramEnd"/>
    </w:p>
    <w:p w:rsidR="00591C34" w:rsidRPr="005212DE" w:rsidRDefault="008634CF" w:rsidP="00901252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46F5A" w:rsidRDefault="00546F5A" w:rsidP="00901252">
      <w:pPr>
        <w:ind w:right="17" w:firstLine="567"/>
        <w:rPr>
          <w:sz w:val="26"/>
          <w:szCs w:val="26"/>
        </w:rPr>
      </w:pPr>
    </w:p>
    <w:p w:rsidR="002D778C" w:rsidRDefault="008634CF" w:rsidP="00901252">
      <w:pPr>
        <w:ind w:right="17" w:firstLine="567"/>
        <w:rPr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546F5A" w:rsidRPr="005212DE" w:rsidRDefault="00546F5A" w:rsidP="00901252">
      <w:pPr>
        <w:ind w:right="17" w:firstLine="567"/>
        <w:rPr>
          <w:bCs/>
          <w:sz w:val="26"/>
          <w:szCs w:val="26"/>
        </w:rPr>
      </w:pPr>
    </w:p>
    <w:p w:rsidR="0053310E" w:rsidRDefault="008752BE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3A3D6A">
        <w:rPr>
          <w:sz w:val="26"/>
          <w:szCs w:val="26"/>
          <w:lang w:eastAsia="ru-RU"/>
        </w:rPr>
        <w:t xml:space="preserve">. </w:t>
      </w:r>
      <w:r w:rsidR="00264558">
        <w:rPr>
          <w:sz w:val="26"/>
          <w:szCs w:val="26"/>
          <w:lang w:eastAsia="ru-RU"/>
        </w:rPr>
        <w:t>Назначить на территории Дальнегорского городского округа выборы депутатов Думы Дальнегорского городского округа седьмого созыва на 10 сентября 2017 года.</w:t>
      </w:r>
    </w:p>
    <w:p w:rsidR="00264558" w:rsidRDefault="0026455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264558" w:rsidRDefault="0026455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Настоящее решение опубликовать в газете «Трудовое слово» не позднее чем через пять дней со дня его принятия</w:t>
      </w:r>
      <w:r w:rsidR="000B1908">
        <w:rPr>
          <w:sz w:val="26"/>
          <w:szCs w:val="26"/>
          <w:lang w:eastAsia="ru-RU"/>
        </w:rPr>
        <w:t>.</w:t>
      </w: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proofErr w:type="gramStart"/>
      <w:r>
        <w:rPr>
          <w:sz w:val="26"/>
          <w:szCs w:val="26"/>
          <w:lang w:eastAsia="ru-RU"/>
        </w:rPr>
        <w:t>Контроль за</w:t>
      </w:r>
      <w:proofErr w:type="gramEnd"/>
      <w:r>
        <w:rPr>
          <w:sz w:val="26"/>
          <w:szCs w:val="26"/>
          <w:lang w:eastAsia="ru-RU"/>
        </w:rPr>
        <w:t xml:space="preserve"> исполнением настоящего решения возложить на председателя Думы Дальнегорского городского округа С.В. Артемьеву.</w:t>
      </w: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Думы</w:t>
      </w: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Дальнегорского городского округа                                                        С.В. Артемьева</w:t>
      </w:r>
    </w:p>
    <w:sectPr w:rsidR="000B1908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375D"/>
    <w:rsid w:val="00034294"/>
    <w:rsid w:val="000441AC"/>
    <w:rsid w:val="00046D5A"/>
    <w:rsid w:val="00051703"/>
    <w:rsid w:val="00053AE2"/>
    <w:rsid w:val="00055350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A0BCF"/>
    <w:rsid w:val="000B1908"/>
    <w:rsid w:val="000B25E4"/>
    <w:rsid w:val="000B319F"/>
    <w:rsid w:val="000B4C71"/>
    <w:rsid w:val="000C2897"/>
    <w:rsid w:val="000C3FFC"/>
    <w:rsid w:val="000C5120"/>
    <w:rsid w:val="000D3AC1"/>
    <w:rsid w:val="000D5474"/>
    <w:rsid w:val="000D5765"/>
    <w:rsid w:val="000E2DA5"/>
    <w:rsid w:val="000F03E6"/>
    <w:rsid w:val="001007E7"/>
    <w:rsid w:val="001013AB"/>
    <w:rsid w:val="00107E2B"/>
    <w:rsid w:val="00107FFC"/>
    <w:rsid w:val="00112612"/>
    <w:rsid w:val="00116453"/>
    <w:rsid w:val="00120858"/>
    <w:rsid w:val="00122FD9"/>
    <w:rsid w:val="00123BA7"/>
    <w:rsid w:val="00132D90"/>
    <w:rsid w:val="00134E14"/>
    <w:rsid w:val="0014158A"/>
    <w:rsid w:val="001432F6"/>
    <w:rsid w:val="00147061"/>
    <w:rsid w:val="00160DC8"/>
    <w:rsid w:val="001613F7"/>
    <w:rsid w:val="00166239"/>
    <w:rsid w:val="0017197C"/>
    <w:rsid w:val="001B2EEF"/>
    <w:rsid w:val="001C08AD"/>
    <w:rsid w:val="001E1561"/>
    <w:rsid w:val="001F32A1"/>
    <w:rsid w:val="002017BC"/>
    <w:rsid w:val="00203D96"/>
    <w:rsid w:val="00204196"/>
    <w:rsid w:val="00206510"/>
    <w:rsid w:val="0020654B"/>
    <w:rsid w:val="0021011C"/>
    <w:rsid w:val="002132D2"/>
    <w:rsid w:val="00220F16"/>
    <w:rsid w:val="00224D97"/>
    <w:rsid w:val="002257FB"/>
    <w:rsid w:val="00233342"/>
    <w:rsid w:val="002451F8"/>
    <w:rsid w:val="002472E0"/>
    <w:rsid w:val="00257F02"/>
    <w:rsid w:val="00261DDB"/>
    <w:rsid w:val="00264558"/>
    <w:rsid w:val="002668B3"/>
    <w:rsid w:val="00267CBC"/>
    <w:rsid w:val="00270224"/>
    <w:rsid w:val="002816AD"/>
    <w:rsid w:val="00284576"/>
    <w:rsid w:val="002922ED"/>
    <w:rsid w:val="00294502"/>
    <w:rsid w:val="002966F9"/>
    <w:rsid w:val="002A29E7"/>
    <w:rsid w:val="002A4C7D"/>
    <w:rsid w:val="002A6608"/>
    <w:rsid w:val="002B0A5C"/>
    <w:rsid w:val="002B7767"/>
    <w:rsid w:val="002C47E2"/>
    <w:rsid w:val="002D299C"/>
    <w:rsid w:val="002D778C"/>
    <w:rsid w:val="002D78C3"/>
    <w:rsid w:val="002F4D0C"/>
    <w:rsid w:val="00300D4C"/>
    <w:rsid w:val="003036C3"/>
    <w:rsid w:val="00307B0E"/>
    <w:rsid w:val="00321821"/>
    <w:rsid w:val="003257D3"/>
    <w:rsid w:val="00325EC6"/>
    <w:rsid w:val="00340D0B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77DA"/>
    <w:rsid w:val="003D707D"/>
    <w:rsid w:val="003E1C00"/>
    <w:rsid w:val="003E2242"/>
    <w:rsid w:val="003F7963"/>
    <w:rsid w:val="004053CE"/>
    <w:rsid w:val="004106C4"/>
    <w:rsid w:val="00411834"/>
    <w:rsid w:val="00411F8E"/>
    <w:rsid w:val="00413185"/>
    <w:rsid w:val="00415FBB"/>
    <w:rsid w:val="004170B4"/>
    <w:rsid w:val="004229CD"/>
    <w:rsid w:val="00427D53"/>
    <w:rsid w:val="00433E60"/>
    <w:rsid w:val="00435749"/>
    <w:rsid w:val="00453E8F"/>
    <w:rsid w:val="0046417A"/>
    <w:rsid w:val="0046538C"/>
    <w:rsid w:val="00466E5C"/>
    <w:rsid w:val="0047310C"/>
    <w:rsid w:val="00473CCC"/>
    <w:rsid w:val="00474D32"/>
    <w:rsid w:val="00486D8E"/>
    <w:rsid w:val="0049189E"/>
    <w:rsid w:val="00495463"/>
    <w:rsid w:val="00495BB2"/>
    <w:rsid w:val="00496039"/>
    <w:rsid w:val="004978DA"/>
    <w:rsid w:val="004A2392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3310E"/>
    <w:rsid w:val="005414CC"/>
    <w:rsid w:val="00542DF4"/>
    <w:rsid w:val="00544013"/>
    <w:rsid w:val="00544F47"/>
    <w:rsid w:val="00546F5A"/>
    <w:rsid w:val="0056709F"/>
    <w:rsid w:val="005752C0"/>
    <w:rsid w:val="00581D13"/>
    <w:rsid w:val="00591BF2"/>
    <w:rsid w:val="00591C34"/>
    <w:rsid w:val="005A1F85"/>
    <w:rsid w:val="005A22AD"/>
    <w:rsid w:val="005A3AAD"/>
    <w:rsid w:val="005A54BB"/>
    <w:rsid w:val="005C14E8"/>
    <w:rsid w:val="005C3F4E"/>
    <w:rsid w:val="005D0C1C"/>
    <w:rsid w:val="005D1F0A"/>
    <w:rsid w:val="005D3356"/>
    <w:rsid w:val="005D5EFE"/>
    <w:rsid w:val="005E2C5A"/>
    <w:rsid w:val="005E3B69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67AE5"/>
    <w:rsid w:val="0067031D"/>
    <w:rsid w:val="00680456"/>
    <w:rsid w:val="00682A2A"/>
    <w:rsid w:val="00682C10"/>
    <w:rsid w:val="0068349C"/>
    <w:rsid w:val="00686743"/>
    <w:rsid w:val="00687BA8"/>
    <w:rsid w:val="00691932"/>
    <w:rsid w:val="006A673B"/>
    <w:rsid w:val="006B289A"/>
    <w:rsid w:val="006B2ECD"/>
    <w:rsid w:val="006B4B2F"/>
    <w:rsid w:val="006B5F51"/>
    <w:rsid w:val="006C1BAD"/>
    <w:rsid w:val="006C7FB6"/>
    <w:rsid w:val="006D1AB0"/>
    <w:rsid w:val="006D2C0C"/>
    <w:rsid w:val="006E61E8"/>
    <w:rsid w:val="00711166"/>
    <w:rsid w:val="007248FA"/>
    <w:rsid w:val="00727238"/>
    <w:rsid w:val="00740E4A"/>
    <w:rsid w:val="0075508F"/>
    <w:rsid w:val="00764CF8"/>
    <w:rsid w:val="00766728"/>
    <w:rsid w:val="00780FC0"/>
    <w:rsid w:val="00782664"/>
    <w:rsid w:val="00790582"/>
    <w:rsid w:val="00793E9B"/>
    <w:rsid w:val="00793EB1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D6492"/>
    <w:rsid w:val="007E0CAB"/>
    <w:rsid w:val="007E3BDC"/>
    <w:rsid w:val="007F1D8D"/>
    <w:rsid w:val="007F3ABD"/>
    <w:rsid w:val="0080095C"/>
    <w:rsid w:val="00804CE4"/>
    <w:rsid w:val="00804DB8"/>
    <w:rsid w:val="008147EE"/>
    <w:rsid w:val="00821D8F"/>
    <w:rsid w:val="00822180"/>
    <w:rsid w:val="00826C0C"/>
    <w:rsid w:val="00827317"/>
    <w:rsid w:val="00832EC1"/>
    <w:rsid w:val="00836B7F"/>
    <w:rsid w:val="008376C7"/>
    <w:rsid w:val="008420DD"/>
    <w:rsid w:val="00850D30"/>
    <w:rsid w:val="00856406"/>
    <w:rsid w:val="00856F08"/>
    <w:rsid w:val="008634CF"/>
    <w:rsid w:val="008752BE"/>
    <w:rsid w:val="0088579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E6498"/>
    <w:rsid w:val="008E793E"/>
    <w:rsid w:val="008F7ED0"/>
    <w:rsid w:val="00901252"/>
    <w:rsid w:val="0091366B"/>
    <w:rsid w:val="00917C41"/>
    <w:rsid w:val="00920AC6"/>
    <w:rsid w:val="009248E1"/>
    <w:rsid w:val="00927024"/>
    <w:rsid w:val="009416F4"/>
    <w:rsid w:val="009445A3"/>
    <w:rsid w:val="00951279"/>
    <w:rsid w:val="0095502B"/>
    <w:rsid w:val="00956113"/>
    <w:rsid w:val="00957A2C"/>
    <w:rsid w:val="00970D0E"/>
    <w:rsid w:val="009713AA"/>
    <w:rsid w:val="0097770D"/>
    <w:rsid w:val="00984338"/>
    <w:rsid w:val="009904E8"/>
    <w:rsid w:val="00991D8E"/>
    <w:rsid w:val="00996230"/>
    <w:rsid w:val="009B4D00"/>
    <w:rsid w:val="009B4D2D"/>
    <w:rsid w:val="009C5AEA"/>
    <w:rsid w:val="009C65D8"/>
    <w:rsid w:val="009E0A00"/>
    <w:rsid w:val="009E3B7A"/>
    <w:rsid w:val="009E673E"/>
    <w:rsid w:val="009F46B0"/>
    <w:rsid w:val="00A0409C"/>
    <w:rsid w:val="00A0574E"/>
    <w:rsid w:val="00A13136"/>
    <w:rsid w:val="00A15BF2"/>
    <w:rsid w:val="00A241BE"/>
    <w:rsid w:val="00A346AD"/>
    <w:rsid w:val="00A45434"/>
    <w:rsid w:val="00A54B53"/>
    <w:rsid w:val="00A7664F"/>
    <w:rsid w:val="00A95BF7"/>
    <w:rsid w:val="00AA7CD1"/>
    <w:rsid w:val="00AB2C4A"/>
    <w:rsid w:val="00AC223F"/>
    <w:rsid w:val="00AC5EED"/>
    <w:rsid w:val="00AD2FEE"/>
    <w:rsid w:val="00AD53E2"/>
    <w:rsid w:val="00AE5B94"/>
    <w:rsid w:val="00AF2765"/>
    <w:rsid w:val="00AF62CF"/>
    <w:rsid w:val="00AF67DE"/>
    <w:rsid w:val="00B00B83"/>
    <w:rsid w:val="00B07B2E"/>
    <w:rsid w:val="00B07D19"/>
    <w:rsid w:val="00B179C7"/>
    <w:rsid w:val="00B3154E"/>
    <w:rsid w:val="00B41C3A"/>
    <w:rsid w:val="00B54364"/>
    <w:rsid w:val="00B5549C"/>
    <w:rsid w:val="00B60838"/>
    <w:rsid w:val="00B72A2D"/>
    <w:rsid w:val="00B73E62"/>
    <w:rsid w:val="00B817BA"/>
    <w:rsid w:val="00B858B6"/>
    <w:rsid w:val="00B93B3C"/>
    <w:rsid w:val="00B94F76"/>
    <w:rsid w:val="00BA1B76"/>
    <w:rsid w:val="00BB16A4"/>
    <w:rsid w:val="00BB1FB8"/>
    <w:rsid w:val="00BB4B45"/>
    <w:rsid w:val="00BB6523"/>
    <w:rsid w:val="00BC10FA"/>
    <w:rsid w:val="00BC559D"/>
    <w:rsid w:val="00BC5ABE"/>
    <w:rsid w:val="00BD1014"/>
    <w:rsid w:val="00BE45D3"/>
    <w:rsid w:val="00BE58AF"/>
    <w:rsid w:val="00BF0536"/>
    <w:rsid w:val="00BF4BE9"/>
    <w:rsid w:val="00C026FC"/>
    <w:rsid w:val="00C07A24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97E53"/>
    <w:rsid w:val="00CA4835"/>
    <w:rsid w:val="00CA5ABC"/>
    <w:rsid w:val="00CA6015"/>
    <w:rsid w:val="00CA69CB"/>
    <w:rsid w:val="00CB0987"/>
    <w:rsid w:val="00CB63CC"/>
    <w:rsid w:val="00CC0E7D"/>
    <w:rsid w:val="00CC4E4E"/>
    <w:rsid w:val="00CE0757"/>
    <w:rsid w:val="00CE7C02"/>
    <w:rsid w:val="00CF4FD8"/>
    <w:rsid w:val="00D10C12"/>
    <w:rsid w:val="00D13D14"/>
    <w:rsid w:val="00D13D20"/>
    <w:rsid w:val="00D3129E"/>
    <w:rsid w:val="00D31329"/>
    <w:rsid w:val="00D36AC1"/>
    <w:rsid w:val="00D467C4"/>
    <w:rsid w:val="00D47B6D"/>
    <w:rsid w:val="00D51A9C"/>
    <w:rsid w:val="00D64D91"/>
    <w:rsid w:val="00D70F17"/>
    <w:rsid w:val="00D84862"/>
    <w:rsid w:val="00D867BF"/>
    <w:rsid w:val="00D90FF6"/>
    <w:rsid w:val="00D975F3"/>
    <w:rsid w:val="00DA6009"/>
    <w:rsid w:val="00DB131D"/>
    <w:rsid w:val="00DC162D"/>
    <w:rsid w:val="00DC679F"/>
    <w:rsid w:val="00DD228B"/>
    <w:rsid w:val="00DE1088"/>
    <w:rsid w:val="00DF1EC9"/>
    <w:rsid w:val="00E00AE4"/>
    <w:rsid w:val="00E3007F"/>
    <w:rsid w:val="00E3078C"/>
    <w:rsid w:val="00E32244"/>
    <w:rsid w:val="00E335DF"/>
    <w:rsid w:val="00E608F5"/>
    <w:rsid w:val="00E63AA3"/>
    <w:rsid w:val="00E64DAF"/>
    <w:rsid w:val="00E66584"/>
    <w:rsid w:val="00E70E0C"/>
    <w:rsid w:val="00E734C7"/>
    <w:rsid w:val="00E73862"/>
    <w:rsid w:val="00E77F0A"/>
    <w:rsid w:val="00E80580"/>
    <w:rsid w:val="00E93ED5"/>
    <w:rsid w:val="00E9454A"/>
    <w:rsid w:val="00EA4F22"/>
    <w:rsid w:val="00EB7389"/>
    <w:rsid w:val="00EB7CE7"/>
    <w:rsid w:val="00EC6707"/>
    <w:rsid w:val="00ED3E60"/>
    <w:rsid w:val="00EF22B2"/>
    <w:rsid w:val="00F046CB"/>
    <w:rsid w:val="00F113A6"/>
    <w:rsid w:val="00F22163"/>
    <w:rsid w:val="00F3372E"/>
    <w:rsid w:val="00F4412B"/>
    <w:rsid w:val="00F47518"/>
    <w:rsid w:val="00F51569"/>
    <w:rsid w:val="00F53B81"/>
    <w:rsid w:val="00F601D2"/>
    <w:rsid w:val="00F67628"/>
    <w:rsid w:val="00F833CD"/>
    <w:rsid w:val="00F902F4"/>
    <w:rsid w:val="00F911E5"/>
    <w:rsid w:val="00FC69BB"/>
    <w:rsid w:val="00FD032B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table" w:styleId="ab">
    <w:name w:val="Table Grid"/>
    <w:basedOn w:val="a1"/>
    <w:uiPriority w:val="59"/>
    <w:rsid w:val="00340D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578D7-6020-4223-9A33-EA5DE415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4</cp:revision>
  <cp:lastPrinted>2017-05-23T04:34:00Z</cp:lastPrinted>
  <dcterms:created xsi:type="dcterms:W3CDTF">2017-06-09T06:44:00Z</dcterms:created>
  <dcterms:modified xsi:type="dcterms:W3CDTF">2017-06-16T01:35:00Z</dcterms:modified>
</cp:coreProperties>
</file>